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98" w:rsidRPr="00BD7932" w:rsidRDefault="00CB3298" w:rsidP="00CB3298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CB3298" w:rsidRPr="00BD7932" w:rsidRDefault="00CB3298" w:rsidP="00CB3298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Решением Заседания Правления</w:t>
      </w:r>
    </w:p>
    <w:p w:rsidR="00CB3298" w:rsidRPr="00BD7932" w:rsidRDefault="00CB3298" w:rsidP="00CB3298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Calibri" w:hAnsi="Times New Roman" w:cs="Times New Roman"/>
          <w:b/>
        </w:rPr>
        <w:t>Ассоциации строительных организаций в области строительства и реконструкции</w:t>
      </w:r>
    </w:p>
    <w:p w:rsidR="00CB3298" w:rsidRPr="00BD7932" w:rsidRDefault="00CB3298" w:rsidP="00CB3298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Calibri" w:hAnsi="Times New Roman" w:cs="Times New Roman"/>
          <w:b/>
        </w:rPr>
        <w:t>«Строительный Инженерно-Логистический Альянс»</w:t>
      </w:r>
    </w:p>
    <w:p w:rsidR="00CB3298" w:rsidRPr="00BD7932" w:rsidRDefault="003E4DEC" w:rsidP="00CB3298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lang w:eastAsia="zh-CN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(Протокол №</w:t>
      </w:r>
      <w:r w:rsidR="00CB3298" w:rsidRPr="00BD79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D7932">
        <w:rPr>
          <w:rFonts w:ascii="Times New Roman" w:eastAsia="Times New Roman" w:hAnsi="Times New Roman" w:cs="Times New Roman"/>
          <w:b/>
          <w:lang w:eastAsia="ru-RU"/>
        </w:rPr>
        <w:t>25 от «28</w:t>
      </w:r>
      <w:r w:rsidR="00CB3298" w:rsidRPr="00BD7932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BD7932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="00CB3298" w:rsidRPr="00BD7932">
        <w:rPr>
          <w:rFonts w:ascii="Times New Roman" w:eastAsia="Times New Roman" w:hAnsi="Times New Roman" w:cs="Times New Roman"/>
          <w:b/>
          <w:lang w:eastAsia="ru-RU"/>
        </w:rPr>
        <w:t xml:space="preserve"> 2017г.)</w:t>
      </w:r>
    </w:p>
    <w:p w:rsidR="00CB3298" w:rsidRPr="00BD7932" w:rsidRDefault="00CB3298" w:rsidP="00CB32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77224" w:rsidRPr="00BD7932" w:rsidRDefault="00177224" w:rsidP="00177224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177224" w:rsidRPr="00BD7932" w:rsidRDefault="00177224" w:rsidP="00177224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Решением Заседания Правления</w:t>
      </w:r>
    </w:p>
    <w:p w:rsidR="00177224" w:rsidRPr="00BD7932" w:rsidRDefault="00177224" w:rsidP="00177224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Calibri" w:hAnsi="Times New Roman" w:cs="Times New Roman"/>
          <w:b/>
        </w:rPr>
        <w:t>Ассоциации строительных организаций в области строительства и реконструкции</w:t>
      </w:r>
    </w:p>
    <w:p w:rsidR="00177224" w:rsidRPr="00BD7932" w:rsidRDefault="00177224" w:rsidP="00177224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Calibri" w:hAnsi="Times New Roman" w:cs="Times New Roman"/>
          <w:b/>
        </w:rPr>
        <w:t>«Строительный Инженерно-Логистический Альянс»</w:t>
      </w:r>
    </w:p>
    <w:p w:rsidR="00177224" w:rsidRPr="00BD7932" w:rsidRDefault="00177224" w:rsidP="00177224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lang w:eastAsia="zh-CN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(Протокол №</w:t>
      </w:r>
      <w:r w:rsidR="00696614" w:rsidRPr="00BD7932">
        <w:rPr>
          <w:rFonts w:ascii="Times New Roman" w:eastAsia="Times New Roman" w:hAnsi="Times New Roman" w:cs="Times New Roman"/>
          <w:b/>
          <w:lang w:eastAsia="ru-RU"/>
        </w:rPr>
        <w:t>44</w:t>
      </w:r>
      <w:r w:rsidRPr="00BD7932">
        <w:rPr>
          <w:rFonts w:ascii="Times New Roman" w:eastAsia="Times New Roman" w:hAnsi="Times New Roman" w:cs="Times New Roman"/>
          <w:b/>
          <w:lang w:eastAsia="ru-RU"/>
        </w:rPr>
        <w:t xml:space="preserve"> от «22» сентября 2017г.)</w:t>
      </w:r>
    </w:p>
    <w:p w:rsidR="00CB3298" w:rsidRPr="00BD7932" w:rsidRDefault="00CB3298" w:rsidP="00CB32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D467A" w:rsidRPr="00BD7932" w:rsidRDefault="007D467A" w:rsidP="007D467A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7D467A" w:rsidRPr="00BD7932" w:rsidRDefault="007D467A" w:rsidP="007D467A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Решением Заседания Правления</w:t>
      </w:r>
    </w:p>
    <w:p w:rsidR="007D467A" w:rsidRPr="00BD7932" w:rsidRDefault="007D467A" w:rsidP="007D467A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Calibri" w:hAnsi="Times New Roman" w:cs="Times New Roman"/>
          <w:b/>
        </w:rPr>
        <w:t>Ассоциации строительных организаций в области строительства и реконструкции</w:t>
      </w:r>
    </w:p>
    <w:p w:rsidR="007D467A" w:rsidRPr="00BD7932" w:rsidRDefault="007D467A" w:rsidP="007D467A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Calibri" w:hAnsi="Times New Roman" w:cs="Times New Roman"/>
          <w:b/>
        </w:rPr>
        <w:t>«Строительный Инженерно-Логистический Альянс»</w:t>
      </w:r>
    </w:p>
    <w:p w:rsidR="007D467A" w:rsidRDefault="007D467A" w:rsidP="007D467A">
      <w:pPr>
        <w:spacing w:after="0" w:line="276" w:lineRule="auto"/>
        <w:ind w:left="2835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(Протокол №81 от «16» ноября 2017г.)</w:t>
      </w:r>
    </w:p>
    <w:p w:rsidR="00BD7932" w:rsidRDefault="00BD7932" w:rsidP="00BD7932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D7932" w:rsidRPr="00BD7932" w:rsidRDefault="00BD7932" w:rsidP="00BD7932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BD7932" w:rsidRPr="00BD7932" w:rsidRDefault="00BD7932" w:rsidP="00BD7932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Times New Roman" w:hAnsi="Times New Roman" w:cs="Times New Roman"/>
          <w:b/>
          <w:lang w:eastAsia="ru-RU"/>
        </w:rPr>
        <w:t>Решением Заседания Правления</w:t>
      </w:r>
    </w:p>
    <w:p w:rsidR="00BD7932" w:rsidRPr="00BD7932" w:rsidRDefault="00BD7932" w:rsidP="00BD7932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Calibri" w:hAnsi="Times New Roman" w:cs="Times New Roman"/>
          <w:b/>
        </w:rPr>
        <w:t>Ассоциации строительных организаций в области строительства и реконструкции</w:t>
      </w:r>
    </w:p>
    <w:p w:rsidR="00BD7932" w:rsidRPr="00BD7932" w:rsidRDefault="00BD7932" w:rsidP="00BD7932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D7932">
        <w:rPr>
          <w:rFonts w:ascii="Times New Roman" w:eastAsia="Calibri" w:hAnsi="Times New Roman" w:cs="Times New Roman"/>
          <w:b/>
        </w:rPr>
        <w:t>«Строительный Инженерно-Логистический Альянс»</w:t>
      </w:r>
    </w:p>
    <w:p w:rsidR="00BD7932" w:rsidRPr="00BD7932" w:rsidRDefault="00BD7932" w:rsidP="00BD7932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lang w:eastAsia="ru-RU"/>
        </w:rPr>
        <w:t>(Протокол №117</w:t>
      </w:r>
      <w:r w:rsidRPr="00BD7932">
        <w:rPr>
          <w:rFonts w:ascii="Times New Roman" w:eastAsia="Times New Roman" w:hAnsi="Times New Roman" w:cs="Times New Roman"/>
          <w:b/>
          <w:lang w:eastAsia="ru-RU"/>
        </w:rPr>
        <w:t xml:space="preserve"> от «16» </w:t>
      </w:r>
      <w:r>
        <w:rPr>
          <w:rFonts w:ascii="Times New Roman" w:eastAsia="Times New Roman" w:hAnsi="Times New Roman" w:cs="Times New Roman"/>
          <w:b/>
          <w:lang w:eastAsia="ru-RU"/>
        </w:rPr>
        <w:t>января</w:t>
      </w:r>
      <w:r w:rsidRPr="00BD7932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BD7932">
        <w:rPr>
          <w:rFonts w:ascii="Times New Roman" w:eastAsia="Times New Roman" w:hAnsi="Times New Roman" w:cs="Times New Roman"/>
          <w:b/>
          <w:lang w:eastAsia="ru-RU"/>
        </w:rPr>
        <w:t>г.)</w:t>
      </w:r>
    </w:p>
    <w:p w:rsidR="00A944FB" w:rsidRPr="00BD7932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D7932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D7932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D7932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D7932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D7932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7932">
        <w:rPr>
          <w:rFonts w:ascii="Times New Roman" w:hAnsi="Times New Roman" w:cs="Times New Roman"/>
          <w:b/>
          <w:i/>
        </w:rPr>
        <w:t>КВАЛИФИКАЦИОННЫЙ СТАНДАРТ</w:t>
      </w:r>
    </w:p>
    <w:p w:rsidR="00A944FB" w:rsidRPr="00BD7932" w:rsidRDefault="00A22590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7932">
        <w:rPr>
          <w:rFonts w:ascii="Times New Roman" w:hAnsi="Times New Roman" w:cs="Times New Roman"/>
          <w:b/>
          <w:i/>
        </w:rPr>
        <w:t xml:space="preserve">СПЕЦИАЛИСТА ПО </w:t>
      </w:r>
      <w:r w:rsidR="00A944FB" w:rsidRPr="00BD7932">
        <w:rPr>
          <w:rFonts w:ascii="Times New Roman" w:hAnsi="Times New Roman" w:cs="Times New Roman"/>
          <w:b/>
          <w:i/>
        </w:rPr>
        <w:t>ОРГАНИЗАЦИИ</w:t>
      </w:r>
      <w:r w:rsidRPr="00BD7932">
        <w:rPr>
          <w:rFonts w:ascii="Times New Roman" w:hAnsi="Times New Roman" w:cs="Times New Roman"/>
          <w:b/>
          <w:i/>
        </w:rPr>
        <w:t xml:space="preserve"> СТРОИТЕЛЬСТВА</w:t>
      </w: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67A" w:rsidRPr="00BD7932" w:rsidRDefault="007D467A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67A" w:rsidRPr="00BD7932" w:rsidRDefault="007D467A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67A" w:rsidRPr="00BD7932" w:rsidRDefault="007D467A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932" w:rsidRDefault="00BD7932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932" w:rsidRDefault="00BD7932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932" w:rsidRDefault="00BD7932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932" w:rsidRDefault="00BD7932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932" w:rsidRPr="00BD7932" w:rsidRDefault="00BD7932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D7932" w:rsidRDefault="00BD7932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Москва, 2018</w:t>
      </w:r>
      <w:r w:rsidR="00CB3298" w:rsidRPr="00BD7932">
        <w:rPr>
          <w:rFonts w:ascii="Times New Roman" w:hAnsi="Times New Roman" w:cs="Times New Roman"/>
          <w:b/>
        </w:rPr>
        <w:t xml:space="preserve"> год</w:t>
      </w:r>
    </w:p>
    <w:p w:rsidR="00A944FB" w:rsidRPr="00BD7932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932">
        <w:rPr>
          <w:rFonts w:ascii="Times New Roman" w:hAnsi="Times New Roman" w:cs="Times New Roman"/>
          <w:b/>
        </w:rPr>
        <w:lastRenderedPageBreak/>
        <w:t>Введение</w:t>
      </w:r>
    </w:p>
    <w:p w:rsidR="002046C0" w:rsidRPr="00BD7932" w:rsidRDefault="002046C0" w:rsidP="002046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2590" w:rsidRPr="00BD7932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Квалификационные стандарты </w:t>
      </w:r>
      <w:r w:rsidR="00CB3298" w:rsidRPr="00BD7932">
        <w:rPr>
          <w:rFonts w:ascii="Times New Roman" w:hAnsi="Times New Roman" w:cs="Times New Roman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Pr="00BD7932">
        <w:rPr>
          <w:rFonts w:ascii="Times New Roman" w:hAnsi="Times New Roman" w:cs="Times New Roman"/>
        </w:rPr>
        <w:t xml:space="preserve"> (далее по тексту – Ассоциация)</w:t>
      </w:r>
      <w:r w:rsidR="00A26653" w:rsidRPr="00BD7932">
        <w:rPr>
          <w:rFonts w:ascii="Times New Roman" w:hAnsi="Times New Roman" w:cs="Times New Roman"/>
        </w:rPr>
        <w:t>, 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</w:t>
      </w:r>
      <w:r w:rsidRPr="00BD7932">
        <w:rPr>
          <w:rFonts w:ascii="Times New Roman" w:hAnsi="Times New Roman" w:cs="Times New Roman"/>
        </w:rPr>
        <w:t xml:space="preserve">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управлению проектом строительства, реконструкции, капитального ремонта объектов капитального строительства.</w:t>
      </w:r>
    </w:p>
    <w:p w:rsidR="00A22590" w:rsidRPr="00BD7932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Настоящий квалификационный стандарт устанавливает требования к уровню квалификации специалистов по организации строительства, реконструкции, капитальному ремонту объектов капитального строительства, наличие которых в соответствии со ст.55.5. (Градостроительный кодекс РФ) является обязательным для подтверждения членства в Ассоциации.</w:t>
      </w:r>
    </w:p>
    <w:p w:rsidR="00A22590" w:rsidRPr="00BD7932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Сведения о специалистах по организации строительства должны быть включены в национальный реестр специалистов в области строительства.</w:t>
      </w:r>
    </w:p>
    <w:p w:rsidR="00A22590" w:rsidRPr="00BD7932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22590" w:rsidRPr="00BD7932" w:rsidRDefault="00A22590" w:rsidP="00A225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932">
        <w:rPr>
          <w:rFonts w:ascii="Times New Roman" w:hAnsi="Times New Roman" w:cs="Times New Roman"/>
          <w:b/>
        </w:rPr>
        <w:t>Общие положения</w:t>
      </w:r>
    </w:p>
    <w:p w:rsidR="00A22590" w:rsidRPr="00BD7932" w:rsidRDefault="00A22590" w:rsidP="00A22590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A22590" w:rsidRPr="00BD7932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1.1. Настоящий стандарт устанавливает характеристики квалификации (необходимые знания и умения), а также уровень самостоятельности для специалистов по организации строительства для осуществления основного вида профессиональной деятельности по организации работ по строительству, реконструкции, капитальному ремонту объектов капитального строительства.</w:t>
      </w:r>
    </w:p>
    <w:p w:rsidR="00A22590" w:rsidRPr="00BD7932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1.2. Настоящий стандарт может применяться членами Ассоциации для разработки должностных инструкций специалистов – организаторов строительства с учетом специфики выполняемых работ в области строительства.</w:t>
      </w:r>
    </w:p>
    <w:p w:rsidR="00A22590" w:rsidRPr="00BD7932" w:rsidRDefault="00A22590" w:rsidP="00A22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590" w:rsidRPr="00BD7932" w:rsidRDefault="00A22590" w:rsidP="00AB1A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932">
        <w:rPr>
          <w:rFonts w:ascii="Times New Roman" w:hAnsi="Times New Roman" w:cs="Times New Roman"/>
          <w:b/>
        </w:rPr>
        <w:t>Вид и основная цель профессиональной деятельности специалиста по организации строительства</w:t>
      </w:r>
    </w:p>
    <w:p w:rsidR="00A22590" w:rsidRPr="00BD7932" w:rsidRDefault="00A22590" w:rsidP="00A22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2590" w:rsidRPr="00BD7932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2.1. Вид профессиональной деятельности: организация и выполнения работ по строительству, реконструкции, капитальному ремонту объектов капитального строительства, в том числе особо опасных, технически сложных и уникальных (далее – Объекты капитального строительства).</w:t>
      </w:r>
    </w:p>
    <w:p w:rsidR="00A22590" w:rsidRPr="00BD7932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2.2. Основная цель вида профессиональной деятельности: Обеспечение соответствия работ по строительству, реконструкции, капитальному ремонту Объектов капитального строительства проектной, рабочей и иным видам технической и технологической документации, обеспечение соответствия требованиям законодательства и иным нормативно-правовым актам.</w:t>
      </w:r>
    </w:p>
    <w:p w:rsidR="007D467A" w:rsidRPr="00BD7932" w:rsidRDefault="007D467A" w:rsidP="00A22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430" w:rsidRPr="00BD7932" w:rsidRDefault="00517430" w:rsidP="005174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932">
        <w:rPr>
          <w:rFonts w:ascii="Times New Roman" w:hAnsi="Times New Roman" w:cs="Times New Roman"/>
          <w:b/>
        </w:rPr>
        <w:t>Требования к уровню квалификации, трудовым функциям</w:t>
      </w:r>
    </w:p>
    <w:p w:rsidR="00517430" w:rsidRPr="00BD7932" w:rsidRDefault="00517430" w:rsidP="00517430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517430" w:rsidRPr="00BD7932" w:rsidRDefault="00517430" w:rsidP="0051743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3.1. Специалист по организации строительства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«Организатор строительного производства» для 7 уровня квалификации (раздел 3.3 Обобщенная трудовая функция «Организация строительного производства на объектах капитального строительства»).</w:t>
      </w:r>
    </w:p>
    <w:p w:rsidR="00517430" w:rsidRPr="00BD7932" w:rsidRDefault="00517430" w:rsidP="0051743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3.2. Квалификационными требованиями к специалистам по организации строительства членов Ассоциации, осуществляющих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 являются: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lastRenderedPageBreak/>
        <w:t>1) включение сведений о специалисте в Национальный реестр специалистов в области строительства согласно Приказа Минстроя России № 688/</w:t>
      </w:r>
      <w:proofErr w:type="spellStart"/>
      <w:r w:rsidRPr="00BD7932">
        <w:rPr>
          <w:rFonts w:ascii="Times New Roman" w:hAnsi="Times New Roman"/>
        </w:rPr>
        <w:t>пр</w:t>
      </w:r>
      <w:proofErr w:type="spellEnd"/>
      <w:r w:rsidRPr="00BD7932">
        <w:rPr>
          <w:rFonts w:ascii="Times New Roman" w:hAnsi="Times New Roman"/>
        </w:rPr>
        <w:t xml:space="preserve">, предусматривающего наличие у специалиста: 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а.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б. наличие стажа работы в организациях, осуществляющих строительство, реконструкцию капитальный ремонт объектов капитального строительства, на инженерных должностях не менее чем три года;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в.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г. повышение квалификации по направлению подготовки в области строительства не реже одного раза в пять лет.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2) исполнение специалистом самостоятельно должностных обязанностей (трудовой функции), предусматривающих: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а. организацию входного контроля проектной документации объектов капитального строительства;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г. подписание следующих документов: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- акта приемки объекта капитального строительства;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 xml:space="preserve"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обеспечения. </w:t>
      </w:r>
    </w:p>
    <w:p w:rsidR="00517430" w:rsidRPr="00BD7932" w:rsidRDefault="00517430" w:rsidP="0051743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3.3. Квалификационными требованиями к специалистам членов Ассоциации, осуществляющих строительство, реконструкцию, капитальный ремонт особо опасных, технически сложных и уникальных объектов капитального строительства, являются:</w:t>
      </w:r>
    </w:p>
    <w:p w:rsidR="00ED6D5E" w:rsidRPr="00BD7932" w:rsidRDefault="00ED6D5E" w:rsidP="00ED6D5E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1) наличие высшего образования по профессии, специальности или направлению подготовки в области строительства соответствующего профиля в соответствии с приложением №1 к настоящему Квалификационному стандарту;</w:t>
      </w:r>
    </w:p>
    <w:p w:rsidR="00ED6D5E" w:rsidRPr="00BD7932" w:rsidRDefault="00ED6D5E" w:rsidP="00ED6D5E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2) повышение квалификации по направлению подготовки в области строительства не реже одного раза в пять лет;</w:t>
      </w:r>
    </w:p>
    <w:p w:rsidR="00053555" w:rsidRPr="00BD7932" w:rsidRDefault="00ED6D5E" w:rsidP="00ED6D5E">
      <w:pPr>
        <w:spacing w:after="0" w:line="240" w:lineRule="auto"/>
        <w:jc w:val="both"/>
        <w:rPr>
          <w:rFonts w:ascii="Times New Roman" w:hAnsi="Times New Roman"/>
        </w:rPr>
      </w:pPr>
      <w:r w:rsidRPr="00BD7932">
        <w:rPr>
          <w:rFonts w:ascii="Times New Roman" w:hAnsi="Times New Roman"/>
        </w:rPr>
        <w:t>3) стаж работы в области строительства, в соответствии с установленными Постановлением Правительства № 559 от 11 мая 2017 года требованиями в зависимости от стоимости работ, которые член Ассоциации планирует выполнять по одному договору о строительстве, реконструкции, капитальном ремонте объектов капитального строительства, не менее пяти лет.</w:t>
      </w:r>
    </w:p>
    <w:p w:rsidR="00517430" w:rsidRPr="00BD7932" w:rsidRDefault="00517430" w:rsidP="00517430">
      <w:pPr>
        <w:spacing w:after="0" w:line="240" w:lineRule="auto"/>
        <w:ind w:firstLine="510"/>
        <w:jc w:val="both"/>
        <w:rPr>
          <w:rFonts w:ascii="Times New Roman" w:hAnsi="Times New Roman"/>
          <w:b/>
          <w:bCs/>
          <w:strike/>
        </w:rPr>
      </w:pPr>
    </w:p>
    <w:p w:rsidR="00517430" w:rsidRPr="00BD7932" w:rsidRDefault="00517430" w:rsidP="005174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D7932">
        <w:rPr>
          <w:rFonts w:ascii="Times New Roman" w:hAnsi="Times New Roman"/>
          <w:b/>
          <w:bCs/>
        </w:rPr>
        <w:t>Требования к подтверждению квалификации</w:t>
      </w:r>
    </w:p>
    <w:p w:rsidR="00517430" w:rsidRPr="00BD7932" w:rsidRDefault="00517430" w:rsidP="00517430">
      <w:pPr>
        <w:pStyle w:val="a3"/>
        <w:spacing w:after="0" w:line="240" w:lineRule="auto"/>
        <w:rPr>
          <w:rFonts w:ascii="Times New Roman" w:hAnsi="Times New Roman"/>
          <w:b/>
          <w:bCs/>
        </w:rPr>
      </w:pPr>
    </w:p>
    <w:p w:rsidR="00517430" w:rsidRPr="00BD7932" w:rsidRDefault="00517430" w:rsidP="0051743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BD7932">
        <w:rPr>
          <w:rFonts w:ascii="Times New Roman" w:hAnsi="Times New Roman"/>
          <w:color w:val="000000"/>
        </w:rPr>
        <w:t>4.1. Соответствие специалиста по организации строительства требованиям, установленным настоящим стандартом, должно подтверждаться путем проведения независимой оценки квалификации</w:t>
      </w:r>
      <w:r w:rsidRPr="00BD7932">
        <w:rPr>
          <w:rStyle w:val="a7"/>
          <w:rFonts w:ascii="Times New Roman" w:hAnsi="Times New Roman"/>
        </w:rPr>
        <w:footnoteReference w:id="1"/>
      </w:r>
      <w:r w:rsidRPr="00BD7932">
        <w:rPr>
          <w:rFonts w:ascii="Times New Roman" w:hAnsi="Times New Roman"/>
          <w:color w:val="000000"/>
        </w:rPr>
        <w:t>.</w:t>
      </w:r>
    </w:p>
    <w:p w:rsidR="00517430" w:rsidRPr="00BD7932" w:rsidRDefault="00517430" w:rsidP="0051743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BD7932">
        <w:rPr>
          <w:rFonts w:ascii="Times New Roman" w:hAnsi="Times New Roman"/>
          <w:color w:val="000000"/>
        </w:rPr>
        <w:t xml:space="preserve">4.2.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стандарта. В последующем специалист по организации строительства должен обеспечивать беспрерывность действия </w:t>
      </w:r>
      <w:r w:rsidRPr="00BD7932">
        <w:rPr>
          <w:rFonts w:ascii="Times New Roman" w:hAnsi="Times New Roman"/>
          <w:color w:val="000000"/>
        </w:rPr>
        <w:lastRenderedPageBreak/>
        <w:t>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517430" w:rsidRPr="00BD7932" w:rsidRDefault="00517430" w:rsidP="0051743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BD7932">
        <w:rPr>
          <w:rFonts w:ascii="Times New Roman" w:hAnsi="Times New Roman"/>
          <w:color w:val="000000"/>
        </w:rPr>
        <w:t>4.3.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строительства</w:t>
      </w:r>
    </w:p>
    <w:p w:rsidR="00517430" w:rsidRPr="00BD7932" w:rsidRDefault="00517430" w:rsidP="00517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590" w:rsidRPr="00BD7932" w:rsidRDefault="00517430" w:rsidP="00AB1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932">
        <w:rPr>
          <w:rFonts w:ascii="Times New Roman" w:hAnsi="Times New Roman" w:cs="Times New Roman"/>
          <w:b/>
        </w:rPr>
        <w:t>5</w:t>
      </w:r>
      <w:r w:rsidR="00A22590" w:rsidRPr="00BD7932">
        <w:rPr>
          <w:rFonts w:ascii="Times New Roman" w:hAnsi="Times New Roman" w:cs="Times New Roman"/>
          <w:b/>
        </w:rPr>
        <w:t>. Трудовые функции (ТФ), требования к умениям и знаниям</w:t>
      </w:r>
    </w:p>
    <w:p w:rsidR="00AB1A95" w:rsidRPr="00BD7932" w:rsidRDefault="00AB1A95" w:rsidP="00AB1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2590" w:rsidRPr="00BD7932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.1. Обобщенная трудовая функция - О</w:t>
      </w:r>
      <w:r w:rsidR="00AB1A95" w:rsidRPr="00BD7932">
        <w:rPr>
          <w:rFonts w:ascii="Times New Roman" w:hAnsi="Times New Roman" w:cs="Times New Roman"/>
        </w:rPr>
        <w:t>рганизация строительного произ</w:t>
      </w:r>
      <w:r w:rsidR="00A22590" w:rsidRPr="00BD7932">
        <w:rPr>
          <w:rFonts w:ascii="Times New Roman" w:hAnsi="Times New Roman" w:cs="Times New Roman"/>
        </w:rPr>
        <w:t>водства на Объектах капитального строительства.</w:t>
      </w:r>
    </w:p>
    <w:p w:rsidR="00A22590" w:rsidRPr="00BD7932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 Трудовые функции:</w:t>
      </w:r>
    </w:p>
    <w:p w:rsidR="00A22590" w:rsidRPr="00BD7932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.2.1. Подготовка строительного производства на участке строительства.</w:t>
      </w:r>
    </w:p>
    <w:p w:rsidR="00A22590" w:rsidRPr="00BD7932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.2.1.1. Трудовые действия: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входной контроль проектной докумен</w:t>
      </w:r>
      <w:r w:rsidR="00AB1A95" w:rsidRPr="00BD7932">
        <w:rPr>
          <w:rFonts w:ascii="Times New Roman" w:hAnsi="Times New Roman" w:cs="Times New Roman"/>
        </w:rPr>
        <w:t xml:space="preserve">тации по участку строительства, </w:t>
      </w:r>
      <w:r w:rsidRPr="00BD7932">
        <w:rPr>
          <w:rFonts w:ascii="Times New Roman" w:hAnsi="Times New Roman" w:cs="Times New Roman"/>
        </w:rPr>
        <w:t>организация входного контроля проектной</w:t>
      </w:r>
      <w:r w:rsidR="00AB1A95" w:rsidRPr="00BD7932">
        <w:rPr>
          <w:rFonts w:ascii="Times New Roman" w:hAnsi="Times New Roman" w:cs="Times New Roman"/>
        </w:rPr>
        <w:t xml:space="preserve"> документации по объектам капи</w:t>
      </w:r>
      <w:r w:rsidRPr="00BD7932">
        <w:rPr>
          <w:rFonts w:ascii="Times New Roman" w:hAnsi="Times New Roman" w:cs="Times New Roman"/>
        </w:rPr>
        <w:t>тального строительства;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оформление разрешений и допуско</w:t>
      </w:r>
      <w:r w:rsidR="00AB1A95" w:rsidRPr="00BD7932">
        <w:rPr>
          <w:rFonts w:ascii="Times New Roman" w:hAnsi="Times New Roman" w:cs="Times New Roman"/>
        </w:rPr>
        <w:t xml:space="preserve">в, необходимых для производства </w:t>
      </w:r>
      <w:r w:rsidRPr="00BD7932">
        <w:rPr>
          <w:rFonts w:ascii="Times New Roman" w:hAnsi="Times New Roman" w:cs="Times New Roman"/>
        </w:rPr>
        <w:t>строительных работ на участке строительства;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оформление разрешений и допуско</w:t>
      </w:r>
      <w:r w:rsidR="00AB1A95" w:rsidRPr="00BD7932">
        <w:rPr>
          <w:rFonts w:ascii="Times New Roman" w:hAnsi="Times New Roman" w:cs="Times New Roman"/>
        </w:rPr>
        <w:t xml:space="preserve">в, необходимых для производства </w:t>
      </w:r>
      <w:r w:rsidRPr="00BD7932">
        <w:rPr>
          <w:rFonts w:ascii="Times New Roman" w:hAnsi="Times New Roman" w:cs="Times New Roman"/>
        </w:rPr>
        <w:t>строительных работ на участке строительства;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планирование строительного производства на участке строительства.</w:t>
      </w:r>
    </w:p>
    <w:p w:rsidR="00A22590" w:rsidRPr="00BD7932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.2.1.2. Необходимые умения: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осуществлять проверку комплектност</w:t>
      </w:r>
      <w:r w:rsidR="00AB1A95" w:rsidRPr="00BD7932">
        <w:rPr>
          <w:rFonts w:ascii="Times New Roman" w:hAnsi="Times New Roman" w:cs="Times New Roman"/>
        </w:rPr>
        <w:t>и и качества оформления проект</w:t>
      </w:r>
      <w:r w:rsidRPr="00BD7932">
        <w:rPr>
          <w:rFonts w:ascii="Times New Roman" w:hAnsi="Times New Roman" w:cs="Times New Roman"/>
        </w:rPr>
        <w:t>ной документации, оценивать соответствие</w:t>
      </w:r>
      <w:r w:rsidR="00AB1A95" w:rsidRPr="00BD7932">
        <w:rPr>
          <w:rFonts w:ascii="Times New Roman" w:hAnsi="Times New Roman" w:cs="Times New Roman"/>
        </w:rPr>
        <w:t xml:space="preserve"> содержащейся в ней технической </w:t>
      </w:r>
      <w:r w:rsidRPr="00BD7932">
        <w:rPr>
          <w:rFonts w:ascii="Times New Roman" w:hAnsi="Times New Roman" w:cs="Times New Roman"/>
        </w:rPr>
        <w:t>информации требованиям нормативной технической документации;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применять нормативно-техническую и проектную документ</w:t>
      </w:r>
      <w:r w:rsidR="00AB1A95" w:rsidRPr="00BD7932">
        <w:rPr>
          <w:rFonts w:ascii="Times New Roman" w:hAnsi="Times New Roman" w:cs="Times New Roman"/>
        </w:rPr>
        <w:t xml:space="preserve">ацию при </w:t>
      </w:r>
      <w:r w:rsidRPr="00BD7932">
        <w:rPr>
          <w:rFonts w:ascii="Times New Roman" w:hAnsi="Times New Roman" w:cs="Times New Roman"/>
        </w:rPr>
        <w:t>планировании и распределении производственных ресурсов;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подготавливать документы для о</w:t>
      </w:r>
      <w:r w:rsidR="00AB1A95" w:rsidRPr="00BD7932">
        <w:rPr>
          <w:rFonts w:ascii="Times New Roman" w:hAnsi="Times New Roman" w:cs="Times New Roman"/>
        </w:rPr>
        <w:t xml:space="preserve">формления разрешений и допусков </w:t>
      </w:r>
      <w:r w:rsidRPr="00BD7932">
        <w:rPr>
          <w:rFonts w:ascii="Times New Roman" w:hAnsi="Times New Roman" w:cs="Times New Roman"/>
        </w:rPr>
        <w:t>для производства строительных работ на участ</w:t>
      </w:r>
      <w:r w:rsidR="00AB1A95" w:rsidRPr="00BD7932">
        <w:rPr>
          <w:rFonts w:ascii="Times New Roman" w:hAnsi="Times New Roman" w:cs="Times New Roman"/>
        </w:rPr>
        <w:t xml:space="preserve">ке строительства, в том числе в </w:t>
      </w:r>
      <w:r w:rsidRPr="00BD7932">
        <w:rPr>
          <w:rFonts w:ascii="Times New Roman" w:hAnsi="Times New Roman" w:cs="Times New Roman"/>
        </w:rPr>
        <w:t>охранных зонах;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разрабатывать планы (сетевые, объект</w:t>
      </w:r>
      <w:r w:rsidR="00AB1A95" w:rsidRPr="00BD7932">
        <w:rPr>
          <w:rFonts w:ascii="Times New Roman" w:hAnsi="Times New Roman" w:cs="Times New Roman"/>
        </w:rPr>
        <w:t>овые, календарные) строительно</w:t>
      </w:r>
      <w:r w:rsidRPr="00BD7932">
        <w:rPr>
          <w:rFonts w:ascii="Times New Roman" w:hAnsi="Times New Roman" w:cs="Times New Roman"/>
        </w:rPr>
        <w:t>го производства;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5) производить расчеты соответствия </w:t>
      </w:r>
      <w:r w:rsidR="00AB1A95" w:rsidRPr="00BD7932">
        <w:rPr>
          <w:rFonts w:ascii="Times New Roman" w:hAnsi="Times New Roman" w:cs="Times New Roman"/>
        </w:rPr>
        <w:t>объемов производства строитель</w:t>
      </w:r>
      <w:r w:rsidRPr="00BD7932">
        <w:rPr>
          <w:rFonts w:ascii="Times New Roman" w:hAnsi="Times New Roman" w:cs="Times New Roman"/>
        </w:rPr>
        <w:t>ных работ нормативным требованиям к тру</w:t>
      </w:r>
      <w:r w:rsidR="00AB1A95" w:rsidRPr="00BD7932">
        <w:rPr>
          <w:rFonts w:ascii="Times New Roman" w:hAnsi="Times New Roman" w:cs="Times New Roman"/>
        </w:rPr>
        <w:t xml:space="preserve">довым и материально-техническим </w:t>
      </w:r>
      <w:r w:rsidRPr="00BD7932">
        <w:rPr>
          <w:rFonts w:ascii="Times New Roman" w:hAnsi="Times New Roman" w:cs="Times New Roman"/>
        </w:rPr>
        <w:t>ресурсам;</w:t>
      </w:r>
    </w:p>
    <w:p w:rsidR="00A22590" w:rsidRPr="00BD7932" w:rsidRDefault="00AB1A95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</w:t>
      </w:r>
      <w:r w:rsidR="00A22590" w:rsidRPr="00BD7932">
        <w:rPr>
          <w:rFonts w:ascii="Times New Roman" w:hAnsi="Times New Roman" w:cs="Times New Roman"/>
        </w:rPr>
        <w:t>) определять состав и объемы вспомогательных работ п</w:t>
      </w:r>
      <w:r w:rsidRPr="00BD7932">
        <w:rPr>
          <w:rFonts w:ascii="Times New Roman" w:hAnsi="Times New Roman" w:cs="Times New Roman"/>
        </w:rPr>
        <w:t>о созданию ин</w:t>
      </w:r>
      <w:r w:rsidR="00A22590" w:rsidRPr="00BD7932">
        <w:rPr>
          <w:rFonts w:ascii="Times New Roman" w:hAnsi="Times New Roman" w:cs="Times New Roman"/>
        </w:rPr>
        <w:t>фраструктуры участка строительства (ср</w:t>
      </w:r>
      <w:r w:rsidRPr="00BD7932">
        <w:rPr>
          <w:rFonts w:ascii="Times New Roman" w:hAnsi="Times New Roman" w:cs="Times New Roman"/>
        </w:rPr>
        <w:t xml:space="preserve">едства связи и диспетчеризации, </w:t>
      </w:r>
      <w:r w:rsidR="00A22590" w:rsidRPr="00BD7932">
        <w:rPr>
          <w:rFonts w:ascii="Times New Roman" w:hAnsi="Times New Roman" w:cs="Times New Roman"/>
        </w:rPr>
        <w:t>транспортные коммуникации и инженерные сети, бытовые помещения).</w:t>
      </w:r>
    </w:p>
    <w:p w:rsidR="00A22590" w:rsidRPr="00BD7932" w:rsidRDefault="0051743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.2.1.3. Необходимые знания:</w:t>
      </w:r>
    </w:p>
    <w:p w:rsidR="00A22590" w:rsidRPr="00BD7932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требования законодательства Рос</w:t>
      </w:r>
      <w:r w:rsidR="00AB1A95" w:rsidRPr="00BD7932">
        <w:rPr>
          <w:rFonts w:ascii="Times New Roman" w:hAnsi="Times New Roman" w:cs="Times New Roman"/>
        </w:rPr>
        <w:t>сийской Федерации о градострои</w:t>
      </w:r>
      <w:r w:rsidRPr="00BD7932">
        <w:rPr>
          <w:rFonts w:ascii="Times New Roman" w:hAnsi="Times New Roman" w:cs="Times New Roman"/>
        </w:rPr>
        <w:t>тельной деятельности, в том числе к состав</w:t>
      </w:r>
      <w:r w:rsidR="00AB1A95" w:rsidRPr="00BD7932">
        <w:rPr>
          <w:rFonts w:ascii="Times New Roman" w:hAnsi="Times New Roman" w:cs="Times New Roman"/>
        </w:rPr>
        <w:t>у, содержанию и оформлению про</w:t>
      </w:r>
      <w:r w:rsidRPr="00BD7932">
        <w:rPr>
          <w:rFonts w:ascii="Times New Roman" w:hAnsi="Times New Roman" w:cs="Times New Roman"/>
        </w:rPr>
        <w:t>ектной документации;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требования технической документа</w:t>
      </w:r>
      <w:r w:rsidR="00AB1A95" w:rsidRPr="00BD7932">
        <w:rPr>
          <w:rFonts w:ascii="Times New Roman" w:hAnsi="Times New Roman" w:cs="Times New Roman"/>
        </w:rPr>
        <w:t xml:space="preserve">ции к организации строительного </w:t>
      </w:r>
      <w:r w:rsidRPr="00BD7932">
        <w:rPr>
          <w:rFonts w:ascii="Times New Roman" w:hAnsi="Times New Roman" w:cs="Times New Roman"/>
        </w:rPr>
        <w:t>производства;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состав и порядок подготовки докум</w:t>
      </w:r>
      <w:r w:rsidR="00AB1A95" w:rsidRPr="00BD7932">
        <w:rPr>
          <w:rFonts w:ascii="Times New Roman" w:hAnsi="Times New Roman" w:cs="Times New Roman"/>
        </w:rPr>
        <w:t xml:space="preserve">ентов для оформления разрешений </w:t>
      </w:r>
      <w:r w:rsidRPr="00BD7932">
        <w:rPr>
          <w:rFonts w:ascii="Times New Roman" w:hAnsi="Times New Roman" w:cs="Times New Roman"/>
        </w:rPr>
        <w:t xml:space="preserve">и допусков </w:t>
      </w:r>
      <w:r w:rsidR="00AB1A95" w:rsidRPr="00BD7932">
        <w:rPr>
          <w:rFonts w:ascii="Times New Roman" w:hAnsi="Times New Roman" w:cs="Times New Roman"/>
        </w:rPr>
        <w:t>для строительного производства;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4) технологии производства различных </w:t>
      </w:r>
      <w:r w:rsidR="00AB1A95" w:rsidRPr="00BD7932">
        <w:rPr>
          <w:rFonts w:ascii="Times New Roman" w:hAnsi="Times New Roman" w:cs="Times New Roman"/>
        </w:rPr>
        <w:t xml:space="preserve">видов строительных работ, в том </w:t>
      </w:r>
      <w:r w:rsidRPr="00BD7932">
        <w:rPr>
          <w:rFonts w:ascii="Times New Roman" w:hAnsi="Times New Roman" w:cs="Times New Roman"/>
        </w:rPr>
        <w:t>числе стандартов на виды работ, утвержде</w:t>
      </w:r>
      <w:r w:rsidR="00AB1A95" w:rsidRPr="00BD7932">
        <w:rPr>
          <w:rFonts w:ascii="Times New Roman" w:hAnsi="Times New Roman" w:cs="Times New Roman"/>
        </w:rPr>
        <w:t xml:space="preserve">нных Национальным объединением </w:t>
      </w:r>
      <w:r w:rsidRPr="00BD7932">
        <w:rPr>
          <w:rFonts w:ascii="Times New Roman" w:hAnsi="Times New Roman" w:cs="Times New Roman"/>
        </w:rPr>
        <w:t>строителей;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особенности строительного прои</w:t>
      </w:r>
      <w:r w:rsidR="00AB1A95" w:rsidRPr="00BD7932">
        <w:rPr>
          <w:rFonts w:ascii="Times New Roman" w:hAnsi="Times New Roman" w:cs="Times New Roman"/>
        </w:rPr>
        <w:t xml:space="preserve">зводства на опасных, технически </w:t>
      </w:r>
      <w:r w:rsidRPr="00BD7932">
        <w:rPr>
          <w:rFonts w:ascii="Times New Roman" w:hAnsi="Times New Roman" w:cs="Times New Roman"/>
        </w:rPr>
        <w:t>сложных и уникальных объектах капитального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6) требования законодательства Росс</w:t>
      </w:r>
      <w:r w:rsidR="00AB1A95" w:rsidRPr="00BD7932">
        <w:rPr>
          <w:rFonts w:ascii="Times New Roman" w:hAnsi="Times New Roman" w:cs="Times New Roman"/>
        </w:rPr>
        <w:t>ийской Федерации к порядку обу</w:t>
      </w:r>
      <w:r w:rsidRPr="00BD7932">
        <w:rPr>
          <w:rFonts w:ascii="Times New Roman" w:hAnsi="Times New Roman" w:cs="Times New Roman"/>
        </w:rPr>
        <w:t>стройства и подготовки строительных пло</w:t>
      </w:r>
      <w:r w:rsidR="00AB1A95" w:rsidRPr="00BD7932">
        <w:rPr>
          <w:rFonts w:ascii="Times New Roman" w:hAnsi="Times New Roman" w:cs="Times New Roman"/>
        </w:rPr>
        <w:t>щадок (внутриплощадочных подго</w:t>
      </w:r>
      <w:r w:rsidRPr="00BD7932">
        <w:rPr>
          <w:rFonts w:ascii="Times New Roman" w:hAnsi="Times New Roman" w:cs="Times New Roman"/>
        </w:rPr>
        <w:t>товительных работ);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7) способы и методы планирования стро</w:t>
      </w:r>
      <w:r w:rsidR="00AB1A95" w:rsidRPr="00BD7932">
        <w:rPr>
          <w:rFonts w:ascii="Times New Roman" w:hAnsi="Times New Roman" w:cs="Times New Roman"/>
        </w:rPr>
        <w:t xml:space="preserve">ительного производства (сетевое </w:t>
      </w:r>
      <w:r w:rsidRPr="00BD7932">
        <w:rPr>
          <w:rFonts w:ascii="Times New Roman" w:hAnsi="Times New Roman" w:cs="Times New Roman"/>
        </w:rPr>
        <w:t xml:space="preserve">планирование, календарное планирование, </w:t>
      </w:r>
      <w:r w:rsidR="00AB1A95" w:rsidRPr="00BD7932">
        <w:rPr>
          <w:rFonts w:ascii="Times New Roman" w:hAnsi="Times New Roman" w:cs="Times New Roman"/>
        </w:rPr>
        <w:t xml:space="preserve">проектное планирование, сводное </w:t>
      </w:r>
      <w:r w:rsidRPr="00BD7932">
        <w:rPr>
          <w:rFonts w:ascii="Times New Roman" w:hAnsi="Times New Roman" w:cs="Times New Roman"/>
        </w:rPr>
        <w:t>планирование).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.2.2. Материально-техническое обес</w:t>
      </w:r>
      <w:r w:rsidR="00AB1A95" w:rsidRPr="00BD7932">
        <w:rPr>
          <w:rFonts w:ascii="Times New Roman" w:hAnsi="Times New Roman" w:cs="Times New Roman"/>
        </w:rPr>
        <w:t>печение строительного производ</w:t>
      </w:r>
      <w:r w:rsidR="00A22590" w:rsidRPr="00BD7932">
        <w:rPr>
          <w:rFonts w:ascii="Times New Roman" w:hAnsi="Times New Roman" w:cs="Times New Roman"/>
        </w:rPr>
        <w:t>ства на участке строительства.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.2.2.1. Трудовые действия: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lastRenderedPageBreak/>
        <w:t>1) определение потребности строит</w:t>
      </w:r>
      <w:r w:rsidR="00AB1A95" w:rsidRPr="00BD7932">
        <w:rPr>
          <w:rFonts w:ascii="Times New Roman" w:hAnsi="Times New Roman" w:cs="Times New Roman"/>
        </w:rPr>
        <w:t xml:space="preserve">ельного производства на участке </w:t>
      </w:r>
      <w:r w:rsidRPr="00BD7932">
        <w:rPr>
          <w:rFonts w:ascii="Times New Roman" w:hAnsi="Times New Roman" w:cs="Times New Roman"/>
        </w:rPr>
        <w:t xml:space="preserve">строительства в строительных материалах, </w:t>
      </w:r>
      <w:r w:rsidR="00AB1A95" w:rsidRPr="00BD7932">
        <w:rPr>
          <w:rFonts w:ascii="Times New Roman" w:hAnsi="Times New Roman" w:cs="Times New Roman"/>
        </w:rPr>
        <w:t xml:space="preserve">конструкциях, изделиях и других </w:t>
      </w:r>
      <w:r w:rsidRPr="00BD7932">
        <w:rPr>
          <w:rFonts w:ascii="Times New Roman" w:hAnsi="Times New Roman" w:cs="Times New Roman"/>
        </w:rPr>
        <w:t>видах материально-технических ресурсов;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сводное планирование поставки и кон</w:t>
      </w:r>
      <w:r w:rsidR="00AB1A95" w:rsidRPr="00BD7932">
        <w:rPr>
          <w:rFonts w:ascii="Times New Roman" w:hAnsi="Times New Roman" w:cs="Times New Roman"/>
        </w:rPr>
        <w:t xml:space="preserve">троль распределения, хранения и </w:t>
      </w:r>
      <w:r w:rsidRPr="00BD7932">
        <w:rPr>
          <w:rFonts w:ascii="Times New Roman" w:hAnsi="Times New Roman" w:cs="Times New Roman"/>
        </w:rPr>
        <w:t>расходования материально-технических ре</w:t>
      </w:r>
      <w:r w:rsidR="00AB1A95" w:rsidRPr="00BD7932">
        <w:rPr>
          <w:rFonts w:ascii="Times New Roman" w:hAnsi="Times New Roman" w:cs="Times New Roman"/>
        </w:rPr>
        <w:t xml:space="preserve">сурсов на участке строительства </w:t>
      </w:r>
      <w:r w:rsidRPr="00BD7932">
        <w:rPr>
          <w:rFonts w:ascii="Times New Roman" w:hAnsi="Times New Roman" w:cs="Times New Roman"/>
        </w:rPr>
        <w:t>(объектах капитального строительства и отде</w:t>
      </w:r>
      <w:r w:rsidR="00AB1A95" w:rsidRPr="00BD7932">
        <w:rPr>
          <w:rFonts w:ascii="Times New Roman" w:hAnsi="Times New Roman" w:cs="Times New Roman"/>
        </w:rPr>
        <w:t>льных участках производства ра</w:t>
      </w:r>
      <w:r w:rsidRPr="00BD7932">
        <w:rPr>
          <w:rFonts w:ascii="Times New Roman" w:hAnsi="Times New Roman" w:cs="Times New Roman"/>
        </w:rPr>
        <w:t>бот);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определение перечня строительной те</w:t>
      </w:r>
      <w:r w:rsidR="00AB1A95" w:rsidRPr="00BD7932">
        <w:rPr>
          <w:rFonts w:ascii="Times New Roman" w:hAnsi="Times New Roman" w:cs="Times New Roman"/>
        </w:rPr>
        <w:t>хники, машин и механизмов, тре</w:t>
      </w:r>
      <w:r w:rsidRPr="00BD7932">
        <w:rPr>
          <w:rFonts w:ascii="Times New Roman" w:hAnsi="Times New Roman" w:cs="Times New Roman"/>
        </w:rPr>
        <w:t>буемых для осуществления строительного производства;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сводное планирование поставки, эксп</w:t>
      </w:r>
      <w:r w:rsidR="00AB1A95" w:rsidRPr="00BD7932">
        <w:rPr>
          <w:rFonts w:ascii="Times New Roman" w:hAnsi="Times New Roman" w:cs="Times New Roman"/>
        </w:rPr>
        <w:t>луатации, обслуживания и ремон</w:t>
      </w:r>
      <w:r w:rsidRPr="00BD7932">
        <w:rPr>
          <w:rFonts w:ascii="Times New Roman" w:hAnsi="Times New Roman" w:cs="Times New Roman"/>
        </w:rPr>
        <w:t>та строительной техники, машин и механизмов</w:t>
      </w:r>
      <w:r w:rsidR="00AB1A95" w:rsidRPr="00BD7932">
        <w:rPr>
          <w:rFonts w:ascii="Times New Roman" w:hAnsi="Times New Roman" w:cs="Times New Roman"/>
        </w:rPr>
        <w:t xml:space="preserve"> на участке строительства (объ</w:t>
      </w:r>
      <w:r w:rsidRPr="00BD7932">
        <w:rPr>
          <w:rFonts w:ascii="Times New Roman" w:hAnsi="Times New Roman" w:cs="Times New Roman"/>
        </w:rPr>
        <w:t>ектах капитального строительства и отдельных участках производства работ);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определение потребности строительно</w:t>
      </w:r>
      <w:r w:rsidR="00AB1A95" w:rsidRPr="00BD7932">
        <w:rPr>
          <w:rFonts w:ascii="Times New Roman" w:hAnsi="Times New Roman" w:cs="Times New Roman"/>
        </w:rPr>
        <w:t>го производства в ресурсах, по</w:t>
      </w:r>
      <w:r w:rsidRPr="00BD7932">
        <w:rPr>
          <w:rFonts w:ascii="Times New Roman" w:hAnsi="Times New Roman" w:cs="Times New Roman"/>
        </w:rPr>
        <w:t>ставляемых через внешние инженерные сети (вода, электроэнергия, тепло);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6) сводное планирование поставки и конт</w:t>
      </w:r>
      <w:r w:rsidR="00AB1A95" w:rsidRPr="00BD7932">
        <w:rPr>
          <w:rFonts w:ascii="Times New Roman" w:hAnsi="Times New Roman" w:cs="Times New Roman"/>
        </w:rPr>
        <w:t>роль распределения и расходо</w:t>
      </w:r>
      <w:r w:rsidRPr="00BD7932">
        <w:rPr>
          <w:rFonts w:ascii="Times New Roman" w:hAnsi="Times New Roman" w:cs="Times New Roman"/>
        </w:rPr>
        <w:t>вания ресурсов, поставляемых через вне</w:t>
      </w:r>
      <w:r w:rsidR="00AB1A95" w:rsidRPr="00BD7932">
        <w:rPr>
          <w:rFonts w:ascii="Times New Roman" w:hAnsi="Times New Roman" w:cs="Times New Roman"/>
        </w:rPr>
        <w:t xml:space="preserve">шние инженерные сети на участок </w:t>
      </w:r>
      <w:r w:rsidRPr="00BD7932">
        <w:rPr>
          <w:rFonts w:ascii="Times New Roman" w:hAnsi="Times New Roman" w:cs="Times New Roman"/>
        </w:rPr>
        <w:t>строительства (объект капитального строител</w:t>
      </w:r>
      <w:r w:rsidR="00AB1A95" w:rsidRPr="00BD7932">
        <w:rPr>
          <w:rFonts w:ascii="Times New Roman" w:hAnsi="Times New Roman" w:cs="Times New Roman"/>
        </w:rPr>
        <w:t>ьства и отдельные участки произ</w:t>
      </w:r>
      <w:r w:rsidRPr="00BD7932">
        <w:rPr>
          <w:rFonts w:ascii="Times New Roman" w:hAnsi="Times New Roman" w:cs="Times New Roman"/>
        </w:rPr>
        <w:t>водства работ);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7) входной контроль качества и объемов (количества) поставляемых</w:t>
      </w:r>
      <w:r w:rsidR="00A34474" w:rsidRPr="00BD7932">
        <w:rPr>
          <w:rFonts w:ascii="Times New Roman" w:hAnsi="Times New Roman" w:cs="Times New Roman"/>
        </w:rPr>
        <w:t xml:space="preserve"> ма</w:t>
      </w:r>
      <w:r w:rsidRPr="00BD7932">
        <w:rPr>
          <w:rFonts w:ascii="Times New Roman" w:hAnsi="Times New Roman" w:cs="Times New Roman"/>
        </w:rPr>
        <w:t>териально-технических ресурсов, строительн</w:t>
      </w:r>
      <w:r w:rsidR="00A34474" w:rsidRPr="00BD7932">
        <w:rPr>
          <w:rFonts w:ascii="Times New Roman" w:hAnsi="Times New Roman" w:cs="Times New Roman"/>
        </w:rPr>
        <w:t xml:space="preserve">ой техники, машин и механизмов, </w:t>
      </w:r>
      <w:r w:rsidRPr="00BD7932">
        <w:rPr>
          <w:rFonts w:ascii="Times New Roman" w:hAnsi="Times New Roman" w:cs="Times New Roman"/>
        </w:rPr>
        <w:t>ресурсов, поставляемых через внешние инженерные сети;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8) контроль расходования средств на ма</w:t>
      </w:r>
      <w:r w:rsidR="00A34474" w:rsidRPr="00BD7932">
        <w:rPr>
          <w:rFonts w:ascii="Times New Roman" w:hAnsi="Times New Roman" w:cs="Times New Roman"/>
        </w:rPr>
        <w:t>териально-техническое обеспече</w:t>
      </w:r>
      <w:r w:rsidRPr="00BD7932">
        <w:rPr>
          <w:rFonts w:ascii="Times New Roman" w:hAnsi="Times New Roman" w:cs="Times New Roman"/>
        </w:rPr>
        <w:t>ние строительного производства.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.2.2.2.Необходимые умения: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определять номенклатуру и осуществл</w:t>
      </w:r>
      <w:r w:rsidR="00A34474" w:rsidRPr="00BD7932">
        <w:rPr>
          <w:rFonts w:ascii="Times New Roman" w:hAnsi="Times New Roman" w:cs="Times New Roman"/>
        </w:rPr>
        <w:t xml:space="preserve">ять расчет объемов (количества) </w:t>
      </w:r>
      <w:r w:rsidRPr="00BD7932">
        <w:rPr>
          <w:rFonts w:ascii="Times New Roman" w:hAnsi="Times New Roman" w:cs="Times New Roman"/>
        </w:rPr>
        <w:t>и графика поставки строительных материалов,</w:t>
      </w:r>
      <w:r w:rsidR="00A34474" w:rsidRPr="00BD7932">
        <w:rPr>
          <w:rFonts w:ascii="Times New Roman" w:hAnsi="Times New Roman" w:cs="Times New Roman"/>
        </w:rPr>
        <w:t xml:space="preserve"> конструкций, изделий, оборудо</w:t>
      </w:r>
      <w:r w:rsidRPr="00BD7932">
        <w:rPr>
          <w:rFonts w:ascii="Times New Roman" w:hAnsi="Times New Roman" w:cs="Times New Roman"/>
        </w:rPr>
        <w:t>вания и других видов материально-технических</w:t>
      </w:r>
      <w:r w:rsidR="00A34474" w:rsidRPr="00BD7932">
        <w:rPr>
          <w:rFonts w:ascii="Times New Roman" w:hAnsi="Times New Roman" w:cs="Times New Roman"/>
        </w:rPr>
        <w:t xml:space="preserve"> ресурсов в соответствии с пла</w:t>
      </w:r>
      <w:r w:rsidRPr="00BD7932">
        <w:rPr>
          <w:rFonts w:ascii="Times New Roman" w:hAnsi="Times New Roman" w:cs="Times New Roman"/>
        </w:rPr>
        <w:t>нами строительного производства;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разрабатывать графики поставки, эк</w:t>
      </w:r>
      <w:r w:rsidR="00A34474" w:rsidRPr="00BD7932">
        <w:rPr>
          <w:rFonts w:ascii="Times New Roman" w:hAnsi="Times New Roman" w:cs="Times New Roman"/>
        </w:rPr>
        <w:t>сплуатации, обслуживания, ремон</w:t>
      </w:r>
      <w:r w:rsidRPr="00BD7932">
        <w:rPr>
          <w:rFonts w:ascii="Times New Roman" w:hAnsi="Times New Roman" w:cs="Times New Roman"/>
        </w:rPr>
        <w:t>та строительной техники, машин и механизмов</w:t>
      </w:r>
      <w:r w:rsidR="00A34474" w:rsidRPr="00BD7932">
        <w:rPr>
          <w:rFonts w:ascii="Times New Roman" w:hAnsi="Times New Roman" w:cs="Times New Roman"/>
        </w:rPr>
        <w:t xml:space="preserve"> в соответствии с планами стро</w:t>
      </w:r>
      <w:r w:rsidRPr="00BD7932">
        <w:rPr>
          <w:rFonts w:ascii="Times New Roman" w:hAnsi="Times New Roman" w:cs="Times New Roman"/>
        </w:rPr>
        <w:t>ительного производства;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определять необходимый перечень и объем ресурсов, поставляемых</w:t>
      </w:r>
      <w:r w:rsidR="00A34474" w:rsidRPr="00BD7932">
        <w:rPr>
          <w:rFonts w:ascii="Times New Roman" w:hAnsi="Times New Roman" w:cs="Times New Roman"/>
        </w:rPr>
        <w:t xml:space="preserve"> </w:t>
      </w:r>
      <w:r w:rsidRPr="00BD7932">
        <w:rPr>
          <w:rFonts w:ascii="Times New Roman" w:hAnsi="Times New Roman" w:cs="Times New Roman"/>
        </w:rPr>
        <w:t>через внешние инженерные сети (вода, электроэ</w:t>
      </w:r>
      <w:r w:rsidR="00A34474" w:rsidRPr="00BD7932">
        <w:rPr>
          <w:rFonts w:ascii="Times New Roman" w:hAnsi="Times New Roman" w:cs="Times New Roman"/>
        </w:rPr>
        <w:t xml:space="preserve">нергия, тепло) в соответствии с </w:t>
      </w:r>
      <w:r w:rsidRPr="00BD7932">
        <w:rPr>
          <w:rFonts w:ascii="Times New Roman" w:hAnsi="Times New Roman" w:cs="Times New Roman"/>
        </w:rPr>
        <w:t>планами строительного производства;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планировать поставку и контроль распределения и расх</w:t>
      </w:r>
      <w:r w:rsidR="00A34474" w:rsidRPr="00BD7932">
        <w:rPr>
          <w:rFonts w:ascii="Times New Roman" w:hAnsi="Times New Roman" w:cs="Times New Roman"/>
        </w:rPr>
        <w:t>одования мате</w:t>
      </w:r>
      <w:r w:rsidRPr="00BD7932">
        <w:rPr>
          <w:rFonts w:ascii="Times New Roman" w:hAnsi="Times New Roman" w:cs="Times New Roman"/>
        </w:rPr>
        <w:t>риально-технических ресурсов на участке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составлять и проверять заявки на материально-технические ресурсы,</w:t>
      </w:r>
      <w:r w:rsidR="00A34474" w:rsidRPr="00BD7932">
        <w:rPr>
          <w:rFonts w:ascii="Times New Roman" w:hAnsi="Times New Roman" w:cs="Times New Roman"/>
        </w:rPr>
        <w:t xml:space="preserve"> </w:t>
      </w:r>
      <w:r w:rsidRPr="00BD7932">
        <w:rPr>
          <w:rFonts w:ascii="Times New Roman" w:hAnsi="Times New Roman" w:cs="Times New Roman"/>
        </w:rPr>
        <w:t>строительную технику, машины и механиз</w:t>
      </w:r>
      <w:r w:rsidR="00A34474" w:rsidRPr="00BD7932">
        <w:rPr>
          <w:rFonts w:ascii="Times New Roman" w:hAnsi="Times New Roman" w:cs="Times New Roman"/>
        </w:rPr>
        <w:t xml:space="preserve">мы, ресурсы, поставляемые через </w:t>
      </w:r>
      <w:r w:rsidRPr="00BD7932">
        <w:rPr>
          <w:rFonts w:ascii="Times New Roman" w:hAnsi="Times New Roman" w:cs="Times New Roman"/>
        </w:rPr>
        <w:t>внешние инженерные сети;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6) производить документальный, ви</w:t>
      </w:r>
      <w:r w:rsidR="00A34474" w:rsidRPr="00BD7932">
        <w:rPr>
          <w:rFonts w:ascii="Times New Roman" w:hAnsi="Times New Roman" w:cs="Times New Roman"/>
        </w:rPr>
        <w:t>зуальный и инструментальный кон</w:t>
      </w:r>
      <w:r w:rsidRPr="00BD7932">
        <w:rPr>
          <w:rFonts w:ascii="Times New Roman" w:hAnsi="Times New Roman" w:cs="Times New Roman"/>
        </w:rPr>
        <w:t>троль качества и объемов (количества) поста</w:t>
      </w:r>
      <w:r w:rsidR="00A34474" w:rsidRPr="00BD7932">
        <w:rPr>
          <w:rFonts w:ascii="Times New Roman" w:hAnsi="Times New Roman" w:cs="Times New Roman"/>
        </w:rPr>
        <w:t xml:space="preserve">вляемых материально-технических </w:t>
      </w:r>
      <w:r w:rsidRPr="00BD7932">
        <w:rPr>
          <w:rFonts w:ascii="Times New Roman" w:hAnsi="Times New Roman" w:cs="Times New Roman"/>
        </w:rPr>
        <w:t>ресурсов, строительной техники, машин и мех</w:t>
      </w:r>
      <w:r w:rsidR="00A34474" w:rsidRPr="00BD7932">
        <w:rPr>
          <w:rFonts w:ascii="Times New Roman" w:hAnsi="Times New Roman" w:cs="Times New Roman"/>
        </w:rPr>
        <w:t xml:space="preserve">анизмов, ресурсов, поставляемых </w:t>
      </w:r>
      <w:r w:rsidRPr="00BD7932">
        <w:rPr>
          <w:rFonts w:ascii="Times New Roman" w:hAnsi="Times New Roman" w:cs="Times New Roman"/>
        </w:rPr>
        <w:t>через внешние инженерные сети;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7) планировать и контролировать выпо</w:t>
      </w:r>
      <w:r w:rsidR="00A34474" w:rsidRPr="00BD7932">
        <w:rPr>
          <w:rFonts w:ascii="Times New Roman" w:hAnsi="Times New Roman" w:cs="Times New Roman"/>
        </w:rPr>
        <w:t>лнения работ подрядных организа</w:t>
      </w:r>
      <w:r w:rsidRPr="00BD7932">
        <w:rPr>
          <w:rFonts w:ascii="Times New Roman" w:hAnsi="Times New Roman" w:cs="Times New Roman"/>
        </w:rPr>
        <w:t>ций, осуществляющих техническое обслужив</w:t>
      </w:r>
      <w:r w:rsidR="00A34474" w:rsidRPr="00BD7932">
        <w:rPr>
          <w:rFonts w:ascii="Times New Roman" w:hAnsi="Times New Roman" w:cs="Times New Roman"/>
        </w:rPr>
        <w:t>ание и ремонт строительной тех</w:t>
      </w:r>
      <w:r w:rsidRPr="00BD7932">
        <w:rPr>
          <w:rFonts w:ascii="Times New Roman" w:hAnsi="Times New Roman" w:cs="Times New Roman"/>
        </w:rPr>
        <w:t>ники, оборудования, технологической оснастки;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8) выполнять и проверять расчеты расходования средств на обеспечение</w:t>
      </w:r>
      <w:r w:rsidR="00A34474" w:rsidRPr="00BD7932">
        <w:rPr>
          <w:rFonts w:ascii="Times New Roman" w:hAnsi="Times New Roman" w:cs="Times New Roman"/>
        </w:rPr>
        <w:t xml:space="preserve"> </w:t>
      </w:r>
      <w:r w:rsidRPr="00BD7932">
        <w:rPr>
          <w:rFonts w:ascii="Times New Roman" w:hAnsi="Times New Roman" w:cs="Times New Roman"/>
        </w:rPr>
        <w:t>строительного производства материально-техническими ресурсами.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.2.2.3. Необходимые знания: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нормативные и проектные показател</w:t>
      </w:r>
      <w:r w:rsidR="00A34474" w:rsidRPr="00BD7932">
        <w:rPr>
          <w:rFonts w:ascii="Times New Roman" w:hAnsi="Times New Roman" w:cs="Times New Roman"/>
        </w:rPr>
        <w:t>и потребности строительного про</w:t>
      </w:r>
      <w:r w:rsidRPr="00BD7932">
        <w:rPr>
          <w:rFonts w:ascii="Times New Roman" w:hAnsi="Times New Roman" w:cs="Times New Roman"/>
        </w:rPr>
        <w:t xml:space="preserve">изводства в материально-технических </w:t>
      </w:r>
      <w:r w:rsidR="00A34474" w:rsidRPr="00BD7932">
        <w:rPr>
          <w:rFonts w:ascii="Times New Roman" w:hAnsi="Times New Roman" w:cs="Times New Roman"/>
        </w:rPr>
        <w:t>ресурсах (по видам материально-</w:t>
      </w:r>
      <w:r w:rsidRPr="00BD7932">
        <w:rPr>
          <w:rFonts w:ascii="Times New Roman" w:hAnsi="Times New Roman" w:cs="Times New Roman"/>
        </w:rPr>
        <w:t>технических ресурсов);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виды и свойства основных строите</w:t>
      </w:r>
      <w:r w:rsidR="00A34474" w:rsidRPr="00BD7932">
        <w:rPr>
          <w:rFonts w:ascii="Times New Roman" w:hAnsi="Times New Roman" w:cs="Times New Roman"/>
        </w:rPr>
        <w:t>льных материалов, изделий и кон</w:t>
      </w:r>
      <w:r w:rsidRPr="00BD7932">
        <w:rPr>
          <w:rFonts w:ascii="Times New Roman" w:hAnsi="Times New Roman" w:cs="Times New Roman"/>
        </w:rPr>
        <w:t>струкций;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3) виды и характеристики основных </w:t>
      </w:r>
      <w:r w:rsidR="00A34474" w:rsidRPr="00BD7932">
        <w:rPr>
          <w:rFonts w:ascii="Times New Roman" w:hAnsi="Times New Roman" w:cs="Times New Roman"/>
        </w:rPr>
        <w:t xml:space="preserve">строительных машин, механизмов, </w:t>
      </w:r>
      <w:r w:rsidRPr="00BD7932">
        <w:rPr>
          <w:rFonts w:ascii="Times New Roman" w:hAnsi="Times New Roman" w:cs="Times New Roman"/>
        </w:rPr>
        <w:t>энергетических установок, транспортных средств;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методы сводного планирования пост</w:t>
      </w:r>
      <w:r w:rsidR="00A34474" w:rsidRPr="00BD7932">
        <w:rPr>
          <w:rFonts w:ascii="Times New Roman" w:hAnsi="Times New Roman" w:cs="Times New Roman"/>
        </w:rPr>
        <w:t>авки, распределения и расходова</w:t>
      </w:r>
      <w:r w:rsidRPr="00BD7932">
        <w:rPr>
          <w:rFonts w:ascii="Times New Roman" w:hAnsi="Times New Roman" w:cs="Times New Roman"/>
        </w:rPr>
        <w:t>ния различных видов материально-технических ресурсов;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порядок документального оформлени</w:t>
      </w:r>
      <w:r w:rsidR="00A34474" w:rsidRPr="00BD7932">
        <w:rPr>
          <w:rFonts w:ascii="Times New Roman" w:hAnsi="Times New Roman" w:cs="Times New Roman"/>
        </w:rPr>
        <w:t>я заявок на различные виды мате</w:t>
      </w:r>
      <w:r w:rsidRPr="00BD7932">
        <w:rPr>
          <w:rFonts w:ascii="Times New Roman" w:hAnsi="Times New Roman" w:cs="Times New Roman"/>
        </w:rPr>
        <w:t>риально-технических ресурсов;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6) правила страхования различных в</w:t>
      </w:r>
      <w:r w:rsidR="00A34474" w:rsidRPr="00BD7932">
        <w:rPr>
          <w:rFonts w:ascii="Times New Roman" w:hAnsi="Times New Roman" w:cs="Times New Roman"/>
        </w:rPr>
        <w:t>идов материально-технических ре</w:t>
      </w:r>
      <w:r w:rsidRPr="00BD7932">
        <w:rPr>
          <w:rFonts w:ascii="Times New Roman" w:hAnsi="Times New Roman" w:cs="Times New Roman"/>
        </w:rPr>
        <w:t>сурсов;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7) правила приемки и документального</w:t>
      </w:r>
      <w:r w:rsidR="00A34474" w:rsidRPr="00BD7932">
        <w:rPr>
          <w:rFonts w:ascii="Times New Roman" w:hAnsi="Times New Roman" w:cs="Times New Roman"/>
        </w:rPr>
        <w:t xml:space="preserve"> оформления материальных цен</w:t>
      </w:r>
      <w:r w:rsidRPr="00BD7932">
        <w:rPr>
          <w:rFonts w:ascii="Times New Roman" w:hAnsi="Times New Roman" w:cs="Times New Roman"/>
        </w:rPr>
        <w:t>ностей;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8) состав и классификация затрат по соз</w:t>
      </w:r>
      <w:r w:rsidR="00A34474" w:rsidRPr="00BD7932">
        <w:rPr>
          <w:rFonts w:ascii="Times New Roman" w:hAnsi="Times New Roman" w:cs="Times New Roman"/>
        </w:rPr>
        <w:t>данию и хранению запаса матери</w:t>
      </w:r>
      <w:r w:rsidRPr="00BD7932">
        <w:rPr>
          <w:rFonts w:ascii="Times New Roman" w:hAnsi="Times New Roman" w:cs="Times New Roman"/>
        </w:rPr>
        <w:t>альных ценностей;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9) порядок расчета затрат, связанных с по</w:t>
      </w:r>
      <w:r w:rsidR="00A34474" w:rsidRPr="00BD7932">
        <w:rPr>
          <w:rFonts w:ascii="Times New Roman" w:hAnsi="Times New Roman" w:cs="Times New Roman"/>
        </w:rPr>
        <w:t>терями (порча, устаревание) ма</w:t>
      </w:r>
      <w:r w:rsidRPr="00BD7932">
        <w:rPr>
          <w:rFonts w:ascii="Times New Roman" w:hAnsi="Times New Roman" w:cs="Times New Roman"/>
        </w:rPr>
        <w:t>териальных ресурсов;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lastRenderedPageBreak/>
        <w:t>10) порядок составления отчетной док</w:t>
      </w:r>
      <w:r w:rsidR="00A34474" w:rsidRPr="00BD7932">
        <w:rPr>
          <w:rFonts w:ascii="Times New Roman" w:hAnsi="Times New Roman" w:cs="Times New Roman"/>
        </w:rPr>
        <w:t>ументации по использованию мате</w:t>
      </w:r>
      <w:r w:rsidRPr="00BD7932">
        <w:rPr>
          <w:rFonts w:ascii="Times New Roman" w:hAnsi="Times New Roman" w:cs="Times New Roman"/>
        </w:rPr>
        <w:t>риальных ценностей (ведомости расхода и списания материальных ценностей)</w:t>
      </w:r>
      <w:r w:rsidR="00A34474" w:rsidRPr="00BD7932">
        <w:rPr>
          <w:rFonts w:ascii="Times New Roman" w:hAnsi="Times New Roman" w:cs="Times New Roman"/>
        </w:rPr>
        <w:t>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.2.3. Оперативное управление строительным производством на участке</w:t>
      </w:r>
      <w:r w:rsidR="00A34474" w:rsidRPr="00BD7932">
        <w:rPr>
          <w:rFonts w:ascii="Times New Roman" w:hAnsi="Times New Roman" w:cs="Times New Roman"/>
        </w:rPr>
        <w:t xml:space="preserve"> </w:t>
      </w:r>
      <w:r w:rsidR="00A22590" w:rsidRPr="00BD7932">
        <w:rPr>
          <w:rFonts w:ascii="Times New Roman" w:hAnsi="Times New Roman" w:cs="Times New Roman"/>
        </w:rPr>
        <w:t>строительства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.2.3.1. Трудовые действия: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1) сводное оперативное планирование </w:t>
      </w:r>
      <w:r w:rsidR="00A34474" w:rsidRPr="00BD7932">
        <w:rPr>
          <w:rFonts w:ascii="Times New Roman" w:hAnsi="Times New Roman" w:cs="Times New Roman"/>
        </w:rPr>
        <w:t>и контроль осуществления процес</w:t>
      </w:r>
      <w:r w:rsidRPr="00BD7932">
        <w:rPr>
          <w:rFonts w:ascii="Times New Roman" w:hAnsi="Times New Roman" w:cs="Times New Roman"/>
        </w:rPr>
        <w:t>сов строительного производства на участке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координация процессов строительног</w:t>
      </w:r>
      <w:r w:rsidR="00A34474" w:rsidRPr="00BD7932">
        <w:rPr>
          <w:rFonts w:ascii="Times New Roman" w:hAnsi="Times New Roman" w:cs="Times New Roman"/>
        </w:rPr>
        <w:t>о производства на участке строи</w:t>
      </w:r>
      <w:r w:rsidRPr="00BD7932">
        <w:rPr>
          <w:rFonts w:ascii="Times New Roman" w:hAnsi="Times New Roman" w:cs="Times New Roman"/>
        </w:rPr>
        <w:t>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разработка, планирование и контр</w:t>
      </w:r>
      <w:r w:rsidR="00A34474" w:rsidRPr="00BD7932">
        <w:rPr>
          <w:rFonts w:ascii="Times New Roman" w:hAnsi="Times New Roman" w:cs="Times New Roman"/>
        </w:rPr>
        <w:t xml:space="preserve">оль выполнения оперативных мер, </w:t>
      </w:r>
      <w:r w:rsidRPr="00BD7932">
        <w:rPr>
          <w:rFonts w:ascii="Times New Roman" w:hAnsi="Times New Roman" w:cs="Times New Roman"/>
        </w:rPr>
        <w:t>направленных на исправление дефектов ре</w:t>
      </w:r>
      <w:r w:rsidR="00A34474" w:rsidRPr="00BD7932">
        <w:rPr>
          <w:rFonts w:ascii="Times New Roman" w:hAnsi="Times New Roman" w:cs="Times New Roman"/>
        </w:rPr>
        <w:t xml:space="preserve">зультатов строительных работ на </w:t>
      </w:r>
      <w:r w:rsidRPr="00BD7932">
        <w:rPr>
          <w:rFonts w:ascii="Times New Roman" w:hAnsi="Times New Roman" w:cs="Times New Roman"/>
        </w:rPr>
        <w:t>участке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ведение текущей и исполнительной документа</w:t>
      </w:r>
      <w:r w:rsidR="00A34474" w:rsidRPr="00BD7932">
        <w:rPr>
          <w:rFonts w:ascii="Times New Roman" w:hAnsi="Times New Roman" w:cs="Times New Roman"/>
        </w:rPr>
        <w:t>ции по производствен</w:t>
      </w:r>
      <w:r w:rsidRPr="00BD7932">
        <w:rPr>
          <w:rFonts w:ascii="Times New Roman" w:hAnsi="Times New Roman" w:cs="Times New Roman"/>
        </w:rPr>
        <w:t>ной деятельности участка строительства.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.2.3.2. Необходимые умения: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разрабатывать и контролировать в</w:t>
      </w:r>
      <w:r w:rsidR="00A34474" w:rsidRPr="00BD7932">
        <w:rPr>
          <w:rFonts w:ascii="Times New Roman" w:hAnsi="Times New Roman" w:cs="Times New Roman"/>
        </w:rPr>
        <w:t>ыполнение сводных планов строи</w:t>
      </w:r>
      <w:r w:rsidRPr="00BD7932">
        <w:rPr>
          <w:rFonts w:ascii="Times New Roman" w:hAnsi="Times New Roman" w:cs="Times New Roman"/>
        </w:rPr>
        <w:t>тельного производства на участке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определять виды и сложность, рассчитывать объем</w:t>
      </w:r>
      <w:r w:rsidR="00A34474" w:rsidRPr="00BD7932">
        <w:rPr>
          <w:rFonts w:ascii="Times New Roman" w:hAnsi="Times New Roman" w:cs="Times New Roman"/>
        </w:rPr>
        <w:t>ы строительных ра</w:t>
      </w:r>
      <w:r w:rsidRPr="00BD7932">
        <w:rPr>
          <w:rFonts w:ascii="Times New Roman" w:hAnsi="Times New Roman" w:cs="Times New Roman"/>
        </w:rPr>
        <w:t>бот и производственных заданий в соответ</w:t>
      </w:r>
      <w:r w:rsidR="00A34474" w:rsidRPr="00BD7932">
        <w:rPr>
          <w:rFonts w:ascii="Times New Roman" w:hAnsi="Times New Roman" w:cs="Times New Roman"/>
        </w:rPr>
        <w:t>ствии с имеющимися материально-</w:t>
      </w:r>
      <w:r w:rsidRPr="00BD7932">
        <w:rPr>
          <w:rFonts w:ascii="Times New Roman" w:hAnsi="Times New Roman" w:cs="Times New Roman"/>
        </w:rPr>
        <w:t>техническими ресурсами, специализацией п</w:t>
      </w:r>
      <w:r w:rsidR="00A34474" w:rsidRPr="00BD7932">
        <w:rPr>
          <w:rFonts w:ascii="Times New Roman" w:hAnsi="Times New Roman" w:cs="Times New Roman"/>
        </w:rPr>
        <w:t>одрядных организаций, специали</w:t>
      </w:r>
      <w:r w:rsidRPr="00BD7932">
        <w:rPr>
          <w:rFonts w:ascii="Times New Roman" w:hAnsi="Times New Roman" w:cs="Times New Roman"/>
        </w:rPr>
        <w:t>зацией и квалификацией работников участка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осуществлять документальное сопро</w:t>
      </w:r>
      <w:r w:rsidR="00A34474" w:rsidRPr="00BD7932">
        <w:rPr>
          <w:rFonts w:ascii="Times New Roman" w:hAnsi="Times New Roman" w:cs="Times New Roman"/>
        </w:rPr>
        <w:t>вождение строительного произ</w:t>
      </w:r>
      <w:r w:rsidRPr="00BD7932">
        <w:rPr>
          <w:rFonts w:ascii="Times New Roman" w:hAnsi="Times New Roman" w:cs="Times New Roman"/>
        </w:rPr>
        <w:t>водства.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.2.3.3. Необходимые знания: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требования технической документа</w:t>
      </w:r>
      <w:r w:rsidR="00A34474" w:rsidRPr="00BD7932">
        <w:rPr>
          <w:rFonts w:ascii="Times New Roman" w:hAnsi="Times New Roman" w:cs="Times New Roman"/>
        </w:rPr>
        <w:t xml:space="preserve">ции к организации строительного </w:t>
      </w:r>
      <w:r w:rsidRPr="00BD7932">
        <w:rPr>
          <w:rFonts w:ascii="Times New Roman" w:hAnsi="Times New Roman" w:cs="Times New Roman"/>
        </w:rPr>
        <w:t>производства на участке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требования законодательства Росси</w:t>
      </w:r>
      <w:r w:rsidR="00A34474" w:rsidRPr="00BD7932">
        <w:rPr>
          <w:rFonts w:ascii="Times New Roman" w:hAnsi="Times New Roman" w:cs="Times New Roman"/>
        </w:rPr>
        <w:t>йской Федерации к проектной до</w:t>
      </w:r>
      <w:r w:rsidRPr="00BD7932">
        <w:rPr>
          <w:rFonts w:ascii="Times New Roman" w:hAnsi="Times New Roman" w:cs="Times New Roman"/>
        </w:rPr>
        <w:t>кументации, к порядку проведения и технол</w:t>
      </w:r>
      <w:r w:rsidR="00A34474" w:rsidRPr="00BD7932">
        <w:rPr>
          <w:rFonts w:ascii="Times New Roman" w:hAnsi="Times New Roman" w:cs="Times New Roman"/>
        </w:rPr>
        <w:t xml:space="preserve">огиям производства строительных </w:t>
      </w:r>
      <w:r w:rsidRPr="00BD7932">
        <w:rPr>
          <w:rFonts w:ascii="Times New Roman" w:hAnsi="Times New Roman" w:cs="Times New Roman"/>
        </w:rPr>
        <w:t>работ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технологии производства строительных работ;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порядок хозяйственных и финансов</w:t>
      </w:r>
      <w:r w:rsidR="00A34474" w:rsidRPr="00BD7932">
        <w:rPr>
          <w:rFonts w:ascii="Times New Roman" w:hAnsi="Times New Roman" w:cs="Times New Roman"/>
        </w:rPr>
        <w:t xml:space="preserve">ых взаимоотношений строительной </w:t>
      </w:r>
      <w:r w:rsidRPr="00BD7932">
        <w:rPr>
          <w:rFonts w:ascii="Times New Roman" w:hAnsi="Times New Roman" w:cs="Times New Roman"/>
        </w:rPr>
        <w:t>организации с заказчиками и подрядными организациями;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способы и методы оперативного уп</w:t>
      </w:r>
      <w:r w:rsidR="00A34474" w:rsidRPr="00BD7932">
        <w:rPr>
          <w:rFonts w:ascii="Times New Roman" w:hAnsi="Times New Roman" w:cs="Times New Roman"/>
        </w:rPr>
        <w:t>равления строительным производ</w:t>
      </w:r>
      <w:r w:rsidRPr="00BD7932">
        <w:rPr>
          <w:rFonts w:ascii="Times New Roman" w:hAnsi="Times New Roman" w:cs="Times New Roman"/>
        </w:rPr>
        <w:t>ством (управление по проектам, сетевое пла</w:t>
      </w:r>
      <w:r w:rsidR="00A34474" w:rsidRPr="00BD7932">
        <w:rPr>
          <w:rFonts w:ascii="Times New Roman" w:hAnsi="Times New Roman" w:cs="Times New Roman"/>
        </w:rPr>
        <w:t>нирование, календарное планиро</w:t>
      </w:r>
      <w:r w:rsidRPr="00BD7932">
        <w:rPr>
          <w:rFonts w:ascii="Times New Roman" w:hAnsi="Times New Roman" w:cs="Times New Roman"/>
        </w:rPr>
        <w:t>вание, проектное планирование, сводное планирование);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6) методы определения видов и объемов</w:t>
      </w:r>
      <w:r w:rsidR="00A34474" w:rsidRPr="00BD7932">
        <w:rPr>
          <w:rFonts w:ascii="Times New Roman" w:hAnsi="Times New Roman" w:cs="Times New Roman"/>
        </w:rPr>
        <w:t xml:space="preserve"> строительных работ и производ</w:t>
      </w:r>
      <w:r w:rsidRPr="00BD7932">
        <w:rPr>
          <w:rFonts w:ascii="Times New Roman" w:hAnsi="Times New Roman" w:cs="Times New Roman"/>
        </w:rPr>
        <w:t>ственных заданий;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7) правила ведения исполнительной и </w:t>
      </w:r>
      <w:r w:rsidR="00A34474" w:rsidRPr="00BD7932">
        <w:rPr>
          <w:rFonts w:ascii="Times New Roman" w:hAnsi="Times New Roman" w:cs="Times New Roman"/>
        </w:rPr>
        <w:t>учетной документации строитель</w:t>
      </w:r>
      <w:r w:rsidRPr="00BD7932">
        <w:rPr>
          <w:rFonts w:ascii="Times New Roman" w:hAnsi="Times New Roman" w:cs="Times New Roman"/>
        </w:rPr>
        <w:t>ного производства.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 xml:space="preserve">.2.4. Приемка и контроль качества </w:t>
      </w:r>
      <w:r w:rsidR="00A34474" w:rsidRPr="00BD7932">
        <w:rPr>
          <w:rFonts w:ascii="Times New Roman" w:hAnsi="Times New Roman" w:cs="Times New Roman"/>
        </w:rPr>
        <w:t xml:space="preserve">результатов выполненных видов и </w:t>
      </w:r>
      <w:r w:rsidR="00A22590" w:rsidRPr="00BD7932">
        <w:rPr>
          <w:rFonts w:ascii="Times New Roman" w:hAnsi="Times New Roman" w:cs="Times New Roman"/>
        </w:rPr>
        <w:t>этапов строительных работ на участке строительства.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.2.4.1. Трудовые действия: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планирование и контроль выполнения</w:t>
      </w:r>
      <w:r w:rsidR="00A34474" w:rsidRPr="00BD7932">
        <w:rPr>
          <w:rFonts w:ascii="Times New Roman" w:hAnsi="Times New Roman" w:cs="Times New Roman"/>
        </w:rPr>
        <w:t xml:space="preserve"> работ и мероприятий строитель</w:t>
      </w:r>
      <w:r w:rsidRPr="00BD7932">
        <w:rPr>
          <w:rFonts w:ascii="Times New Roman" w:hAnsi="Times New Roman" w:cs="Times New Roman"/>
        </w:rPr>
        <w:t>ного контроля;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разработка, планирование и контро</w:t>
      </w:r>
      <w:r w:rsidR="00A34474" w:rsidRPr="00BD7932">
        <w:rPr>
          <w:rFonts w:ascii="Times New Roman" w:hAnsi="Times New Roman" w:cs="Times New Roman"/>
        </w:rPr>
        <w:t xml:space="preserve">ль выполнения мер, направленных </w:t>
      </w:r>
      <w:r w:rsidRPr="00BD7932">
        <w:rPr>
          <w:rFonts w:ascii="Times New Roman" w:hAnsi="Times New Roman" w:cs="Times New Roman"/>
        </w:rPr>
        <w:t>на предупреждение и устранение причин воз</w:t>
      </w:r>
      <w:r w:rsidR="00A34474" w:rsidRPr="00BD7932">
        <w:rPr>
          <w:rFonts w:ascii="Times New Roman" w:hAnsi="Times New Roman" w:cs="Times New Roman"/>
        </w:rPr>
        <w:t>никновения отклонений результа</w:t>
      </w:r>
      <w:r w:rsidRPr="00BD7932">
        <w:rPr>
          <w:rFonts w:ascii="Times New Roman" w:hAnsi="Times New Roman" w:cs="Times New Roman"/>
        </w:rPr>
        <w:t>тов строительных работ от требований нормат</w:t>
      </w:r>
      <w:r w:rsidR="00A34474" w:rsidRPr="00BD7932">
        <w:rPr>
          <w:rFonts w:ascii="Times New Roman" w:hAnsi="Times New Roman" w:cs="Times New Roman"/>
        </w:rPr>
        <w:t>ивной технической, технологиче</w:t>
      </w:r>
      <w:r w:rsidRPr="00BD7932">
        <w:rPr>
          <w:rFonts w:ascii="Times New Roman" w:hAnsi="Times New Roman" w:cs="Times New Roman"/>
        </w:rPr>
        <w:t>ской и проектной документации;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приемочный контроль законченных ви</w:t>
      </w:r>
      <w:r w:rsidR="00A34474" w:rsidRPr="00BD7932">
        <w:rPr>
          <w:rFonts w:ascii="Times New Roman" w:hAnsi="Times New Roman" w:cs="Times New Roman"/>
        </w:rPr>
        <w:t xml:space="preserve">дов и этапов строительных работ </w:t>
      </w:r>
      <w:r w:rsidRPr="00BD7932">
        <w:rPr>
          <w:rFonts w:ascii="Times New Roman" w:hAnsi="Times New Roman" w:cs="Times New Roman"/>
        </w:rPr>
        <w:t>(объектов капитального строительства, элемент</w:t>
      </w:r>
      <w:r w:rsidR="00A34474" w:rsidRPr="00BD7932">
        <w:rPr>
          <w:rFonts w:ascii="Times New Roman" w:hAnsi="Times New Roman" w:cs="Times New Roman"/>
        </w:rPr>
        <w:t>ов, конструкций и частей объек</w:t>
      </w:r>
      <w:r w:rsidRPr="00BD7932">
        <w:rPr>
          <w:rFonts w:ascii="Times New Roman" w:hAnsi="Times New Roman" w:cs="Times New Roman"/>
        </w:rPr>
        <w:t>тов капитального строительства, инженерных сетей);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ведение установленной отчетност</w:t>
      </w:r>
      <w:r w:rsidR="00A34474" w:rsidRPr="00BD7932">
        <w:rPr>
          <w:rFonts w:ascii="Times New Roman" w:hAnsi="Times New Roman" w:cs="Times New Roman"/>
        </w:rPr>
        <w:t xml:space="preserve">и по выполненным видам и этапам </w:t>
      </w:r>
      <w:r w:rsidRPr="00BD7932">
        <w:rPr>
          <w:rFonts w:ascii="Times New Roman" w:hAnsi="Times New Roman" w:cs="Times New Roman"/>
        </w:rPr>
        <w:t>строительных работ;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внедрение и совершенствование сист</w:t>
      </w:r>
      <w:r w:rsidR="00A34474" w:rsidRPr="00BD7932">
        <w:rPr>
          <w:rFonts w:ascii="Times New Roman" w:hAnsi="Times New Roman" w:cs="Times New Roman"/>
        </w:rPr>
        <w:t>емы менеджмента качества строи</w:t>
      </w:r>
      <w:r w:rsidRPr="00BD7932">
        <w:rPr>
          <w:rFonts w:ascii="Times New Roman" w:hAnsi="Times New Roman" w:cs="Times New Roman"/>
        </w:rPr>
        <w:t>тельного производства.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.2.4.2. Необходимые умения: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устанавливать причины отклонен</w:t>
      </w:r>
      <w:r w:rsidR="00A34474" w:rsidRPr="00BD7932">
        <w:rPr>
          <w:rFonts w:ascii="Times New Roman" w:hAnsi="Times New Roman" w:cs="Times New Roman"/>
        </w:rPr>
        <w:t xml:space="preserve">ия технологических процессов от </w:t>
      </w:r>
      <w:r w:rsidRPr="00BD7932">
        <w:rPr>
          <w:rFonts w:ascii="Times New Roman" w:hAnsi="Times New Roman" w:cs="Times New Roman"/>
        </w:rPr>
        <w:t>требований нормативной технической док</w:t>
      </w:r>
      <w:r w:rsidR="00A34474" w:rsidRPr="00BD7932">
        <w:rPr>
          <w:rFonts w:ascii="Times New Roman" w:hAnsi="Times New Roman" w:cs="Times New Roman"/>
        </w:rPr>
        <w:t xml:space="preserve">ументации, технических условий, </w:t>
      </w:r>
      <w:r w:rsidRPr="00BD7932">
        <w:rPr>
          <w:rFonts w:ascii="Times New Roman" w:hAnsi="Times New Roman" w:cs="Times New Roman"/>
        </w:rPr>
        <w:t>технологических карт, карт трудовых процессов;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устанавливать причины отклонений</w:t>
      </w:r>
      <w:r w:rsidR="00A34474" w:rsidRPr="00BD7932">
        <w:rPr>
          <w:rFonts w:ascii="Times New Roman" w:hAnsi="Times New Roman" w:cs="Times New Roman"/>
        </w:rPr>
        <w:t xml:space="preserve"> результатов строительных работ </w:t>
      </w:r>
      <w:r w:rsidRPr="00BD7932">
        <w:rPr>
          <w:rFonts w:ascii="Times New Roman" w:hAnsi="Times New Roman" w:cs="Times New Roman"/>
        </w:rPr>
        <w:t>от требований нормативной технической и проектной документации;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осуществлять документальное со</w:t>
      </w:r>
      <w:r w:rsidR="00A34474" w:rsidRPr="00BD7932">
        <w:rPr>
          <w:rFonts w:ascii="Times New Roman" w:hAnsi="Times New Roman" w:cs="Times New Roman"/>
        </w:rPr>
        <w:t xml:space="preserve">провождение работ и мероприятий </w:t>
      </w:r>
      <w:r w:rsidRPr="00BD7932">
        <w:rPr>
          <w:rFonts w:ascii="Times New Roman" w:hAnsi="Times New Roman" w:cs="Times New Roman"/>
        </w:rPr>
        <w:t>строительного контроля;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осуществлять документальное со</w:t>
      </w:r>
      <w:r w:rsidR="00A34474" w:rsidRPr="00BD7932">
        <w:rPr>
          <w:rFonts w:ascii="Times New Roman" w:hAnsi="Times New Roman" w:cs="Times New Roman"/>
        </w:rPr>
        <w:t xml:space="preserve">провождение работ и мероприятий </w:t>
      </w:r>
      <w:r w:rsidRPr="00BD7932">
        <w:rPr>
          <w:rFonts w:ascii="Times New Roman" w:hAnsi="Times New Roman" w:cs="Times New Roman"/>
        </w:rPr>
        <w:t xml:space="preserve">приемочного контроля законченных видов и </w:t>
      </w:r>
      <w:r w:rsidR="00A34474" w:rsidRPr="00BD7932">
        <w:rPr>
          <w:rFonts w:ascii="Times New Roman" w:hAnsi="Times New Roman" w:cs="Times New Roman"/>
        </w:rPr>
        <w:t>этапов строительных работ (объ</w:t>
      </w:r>
      <w:r w:rsidRPr="00BD7932">
        <w:rPr>
          <w:rFonts w:ascii="Times New Roman" w:hAnsi="Times New Roman" w:cs="Times New Roman"/>
        </w:rPr>
        <w:t>ектов капитального строительства, элементов</w:t>
      </w:r>
      <w:r w:rsidR="00A34474" w:rsidRPr="00BD7932">
        <w:rPr>
          <w:rFonts w:ascii="Times New Roman" w:hAnsi="Times New Roman" w:cs="Times New Roman"/>
        </w:rPr>
        <w:t xml:space="preserve">, конструкций и частей объектов </w:t>
      </w:r>
      <w:r w:rsidRPr="00BD7932">
        <w:rPr>
          <w:rFonts w:ascii="Times New Roman" w:hAnsi="Times New Roman" w:cs="Times New Roman"/>
        </w:rPr>
        <w:t>капитального строительства, инженерных сетей).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.2.4.3. Необходимые знания: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lastRenderedPageBreak/>
        <w:t>1) требования законодательства Россий</w:t>
      </w:r>
      <w:r w:rsidR="00A34474" w:rsidRPr="00BD7932">
        <w:rPr>
          <w:rFonts w:ascii="Times New Roman" w:hAnsi="Times New Roman" w:cs="Times New Roman"/>
        </w:rPr>
        <w:t>ской Федерации в сфере техниче</w:t>
      </w:r>
      <w:r w:rsidRPr="00BD7932">
        <w:rPr>
          <w:rFonts w:ascii="Times New Roman" w:hAnsi="Times New Roman" w:cs="Times New Roman"/>
        </w:rPr>
        <w:t>ского регулирования в строительстве;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требования законодательства Росс</w:t>
      </w:r>
      <w:r w:rsidR="00A34474" w:rsidRPr="00BD7932">
        <w:rPr>
          <w:rFonts w:ascii="Times New Roman" w:hAnsi="Times New Roman" w:cs="Times New Roman"/>
        </w:rPr>
        <w:t xml:space="preserve">ийской Федерации к производству </w:t>
      </w:r>
      <w:r w:rsidRPr="00BD7932">
        <w:rPr>
          <w:rFonts w:ascii="Times New Roman" w:hAnsi="Times New Roman" w:cs="Times New Roman"/>
        </w:rPr>
        <w:t>строительных работ;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требования технической докумен</w:t>
      </w:r>
      <w:r w:rsidR="00A34474" w:rsidRPr="00BD7932">
        <w:rPr>
          <w:rFonts w:ascii="Times New Roman" w:hAnsi="Times New Roman" w:cs="Times New Roman"/>
        </w:rPr>
        <w:t xml:space="preserve">тации к порядку приемки скрытых </w:t>
      </w:r>
      <w:r w:rsidRPr="00BD7932">
        <w:rPr>
          <w:rFonts w:ascii="Times New Roman" w:hAnsi="Times New Roman" w:cs="Times New Roman"/>
        </w:rPr>
        <w:t>работ и строительных конструкций, влияющи</w:t>
      </w:r>
      <w:r w:rsidR="00A34474" w:rsidRPr="00BD7932">
        <w:rPr>
          <w:rFonts w:ascii="Times New Roman" w:hAnsi="Times New Roman" w:cs="Times New Roman"/>
        </w:rPr>
        <w:t>х на безопасность объекта капи</w:t>
      </w:r>
      <w:r w:rsidRPr="00BD7932">
        <w:rPr>
          <w:rFonts w:ascii="Times New Roman" w:hAnsi="Times New Roman" w:cs="Times New Roman"/>
        </w:rPr>
        <w:t>тального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правила осуществления работ и мероприятий строительного контроля;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средства и методы документального и инструментального контроля</w:t>
      </w:r>
    </w:p>
    <w:p w:rsidR="00A22590" w:rsidRPr="00BD7932" w:rsidRDefault="00A22590" w:rsidP="00A22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соблюдения технологических процессов и </w:t>
      </w:r>
      <w:r w:rsidR="00A34474" w:rsidRPr="00BD7932">
        <w:rPr>
          <w:rFonts w:ascii="Times New Roman" w:hAnsi="Times New Roman" w:cs="Times New Roman"/>
        </w:rPr>
        <w:t>результатов производства строи</w:t>
      </w:r>
      <w:r w:rsidRPr="00BD7932">
        <w:rPr>
          <w:rFonts w:ascii="Times New Roman" w:hAnsi="Times New Roman" w:cs="Times New Roman"/>
        </w:rPr>
        <w:t>тельных работ;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6) методы устранения причин появле</w:t>
      </w:r>
      <w:r w:rsidR="00A34474" w:rsidRPr="00BD7932">
        <w:rPr>
          <w:rFonts w:ascii="Times New Roman" w:hAnsi="Times New Roman" w:cs="Times New Roman"/>
        </w:rPr>
        <w:t xml:space="preserve">ния дефектов строительных работ </w:t>
      </w:r>
      <w:r w:rsidRPr="00BD7932">
        <w:rPr>
          <w:rFonts w:ascii="Times New Roman" w:hAnsi="Times New Roman" w:cs="Times New Roman"/>
        </w:rPr>
        <w:t>(применение альтернативных строительных</w:t>
      </w:r>
      <w:r w:rsidR="00A34474" w:rsidRPr="00BD7932">
        <w:rPr>
          <w:rFonts w:ascii="Times New Roman" w:hAnsi="Times New Roman" w:cs="Times New Roman"/>
        </w:rPr>
        <w:t xml:space="preserve"> технологий, повышение квалифи</w:t>
      </w:r>
      <w:r w:rsidRPr="00BD7932">
        <w:rPr>
          <w:rFonts w:ascii="Times New Roman" w:hAnsi="Times New Roman" w:cs="Times New Roman"/>
        </w:rPr>
        <w:t>кации работников);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7) правила ведения исполнительной и</w:t>
      </w:r>
      <w:r w:rsidR="00A34474" w:rsidRPr="00BD7932">
        <w:rPr>
          <w:rFonts w:ascii="Times New Roman" w:hAnsi="Times New Roman" w:cs="Times New Roman"/>
        </w:rPr>
        <w:t xml:space="preserve"> учетной документации мероприя</w:t>
      </w:r>
      <w:r w:rsidRPr="00BD7932">
        <w:rPr>
          <w:rFonts w:ascii="Times New Roman" w:hAnsi="Times New Roman" w:cs="Times New Roman"/>
        </w:rPr>
        <w:t>тий строительного контроля;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8) правила ведения отчетности по вы</w:t>
      </w:r>
      <w:r w:rsidR="00A34474" w:rsidRPr="00BD7932">
        <w:rPr>
          <w:rFonts w:ascii="Times New Roman" w:hAnsi="Times New Roman" w:cs="Times New Roman"/>
        </w:rPr>
        <w:t>полненным видам и этапам строи</w:t>
      </w:r>
      <w:r w:rsidRPr="00BD7932">
        <w:rPr>
          <w:rFonts w:ascii="Times New Roman" w:hAnsi="Times New Roman" w:cs="Times New Roman"/>
        </w:rPr>
        <w:t>тельных работ.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.2.5. Сдача заказчику результатов строительных работ.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.2.5.1. Трудовые действия: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планирование и контроль выполнени</w:t>
      </w:r>
      <w:r w:rsidR="00A34474" w:rsidRPr="00BD7932">
        <w:rPr>
          <w:rFonts w:ascii="Times New Roman" w:hAnsi="Times New Roman" w:cs="Times New Roman"/>
        </w:rPr>
        <w:t>я работ и мероприятий по подго</w:t>
      </w:r>
      <w:r w:rsidRPr="00BD7932">
        <w:rPr>
          <w:rFonts w:ascii="Times New Roman" w:hAnsi="Times New Roman" w:cs="Times New Roman"/>
        </w:rPr>
        <w:t>товке к сдаче заказчику результатов строительных работ (закон</w:t>
      </w:r>
      <w:r w:rsidR="00A34474" w:rsidRPr="00BD7932">
        <w:rPr>
          <w:rFonts w:ascii="Times New Roman" w:hAnsi="Times New Roman" w:cs="Times New Roman"/>
        </w:rPr>
        <w:t>ченных объек</w:t>
      </w:r>
      <w:r w:rsidRPr="00BD7932">
        <w:rPr>
          <w:rFonts w:ascii="Times New Roman" w:hAnsi="Times New Roman" w:cs="Times New Roman"/>
        </w:rPr>
        <w:t>тов капитального строительства, этапов (компл</w:t>
      </w:r>
      <w:r w:rsidR="00A34474" w:rsidRPr="00BD7932">
        <w:rPr>
          <w:rFonts w:ascii="Times New Roman" w:hAnsi="Times New Roman" w:cs="Times New Roman"/>
        </w:rPr>
        <w:t>ексов) работ, консервации неза</w:t>
      </w:r>
      <w:r w:rsidRPr="00BD7932">
        <w:rPr>
          <w:rFonts w:ascii="Times New Roman" w:hAnsi="Times New Roman" w:cs="Times New Roman"/>
        </w:rPr>
        <w:t>вершенных объектов капитального строительства);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2) приведение результатов строительных </w:t>
      </w:r>
      <w:r w:rsidR="00A34474" w:rsidRPr="00BD7932">
        <w:rPr>
          <w:rFonts w:ascii="Times New Roman" w:hAnsi="Times New Roman" w:cs="Times New Roman"/>
        </w:rPr>
        <w:t>работ в соответствие требовани</w:t>
      </w:r>
      <w:r w:rsidRPr="00BD7932">
        <w:rPr>
          <w:rFonts w:ascii="Times New Roman" w:hAnsi="Times New Roman" w:cs="Times New Roman"/>
        </w:rPr>
        <w:t>ям нормативных технических документов и услови</w:t>
      </w:r>
      <w:r w:rsidR="00A34474" w:rsidRPr="00BD7932">
        <w:rPr>
          <w:rFonts w:ascii="Times New Roman" w:hAnsi="Times New Roman" w:cs="Times New Roman"/>
        </w:rPr>
        <w:t xml:space="preserve">ям договора строительного </w:t>
      </w:r>
      <w:r w:rsidRPr="00BD7932">
        <w:rPr>
          <w:rFonts w:ascii="Times New Roman" w:hAnsi="Times New Roman" w:cs="Times New Roman"/>
        </w:rPr>
        <w:t>подряда;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подготовка исполнительно-техни</w:t>
      </w:r>
      <w:r w:rsidR="00A34474" w:rsidRPr="00BD7932">
        <w:rPr>
          <w:rFonts w:ascii="Times New Roman" w:hAnsi="Times New Roman" w:cs="Times New Roman"/>
        </w:rPr>
        <w:t xml:space="preserve">ческой документации, подлежащей </w:t>
      </w:r>
      <w:r w:rsidRPr="00BD7932">
        <w:rPr>
          <w:rFonts w:ascii="Times New Roman" w:hAnsi="Times New Roman" w:cs="Times New Roman"/>
        </w:rPr>
        <w:t>предоставлению приемочным комиссиям;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представление результатов строите</w:t>
      </w:r>
      <w:r w:rsidR="00A34474" w:rsidRPr="00BD7932">
        <w:rPr>
          <w:rFonts w:ascii="Times New Roman" w:hAnsi="Times New Roman" w:cs="Times New Roman"/>
        </w:rPr>
        <w:t>льных работ приемочным комисси</w:t>
      </w:r>
      <w:r w:rsidRPr="00BD7932">
        <w:rPr>
          <w:rFonts w:ascii="Times New Roman" w:hAnsi="Times New Roman" w:cs="Times New Roman"/>
        </w:rPr>
        <w:t>ям.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.2.5.2. Необходимые умения: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разрабатывать исполнительно-тех</w:t>
      </w:r>
      <w:r w:rsidR="00A34474" w:rsidRPr="00BD7932">
        <w:rPr>
          <w:rFonts w:ascii="Times New Roman" w:hAnsi="Times New Roman" w:cs="Times New Roman"/>
        </w:rPr>
        <w:t>ническую документацию по закон</w:t>
      </w:r>
      <w:r w:rsidRPr="00BD7932">
        <w:rPr>
          <w:rFonts w:ascii="Times New Roman" w:hAnsi="Times New Roman" w:cs="Times New Roman"/>
        </w:rPr>
        <w:t xml:space="preserve">ченным объектам капитального строительства, </w:t>
      </w:r>
      <w:r w:rsidR="00A34474" w:rsidRPr="00BD7932">
        <w:rPr>
          <w:rFonts w:ascii="Times New Roman" w:hAnsi="Times New Roman" w:cs="Times New Roman"/>
        </w:rPr>
        <w:t>этапам (комплексам) работ, кон</w:t>
      </w:r>
      <w:r w:rsidRPr="00BD7932">
        <w:rPr>
          <w:rFonts w:ascii="Times New Roman" w:hAnsi="Times New Roman" w:cs="Times New Roman"/>
        </w:rPr>
        <w:t>сервации незавершенных объектов капитального строительства;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осуществлять мероприятия по обе</w:t>
      </w:r>
      <w:r w:rsidR="00A34474" w:rsidRPr="00BD7932">
        <w:rPr>
          <w:rFonts w:ascii="Times New Roman" w:hAnsi="Times New Roman" w:cs="Times New Roman"/>
        </w:rPr>
        <w:t xml:space="preserve">спечению соответствия состояния </w:t>
      </w:r>
      <w:r w:rsidRPr="00BD7932">
        <w:rPr>
          <w:rFonts w:ascii="Times New Roman" w:hAnsi="Times New Roman" w:cs="Times New Roman"/>
        </w:rPr>
        <w:t>результатов строительных работ требованиям</w:t>
      </w:r>
      <w:r w:rsidR="00A34474" w:rsidRPr="00BD7932">
        <w:rPr>
          <w:rFonts w:ascii="Times New Roman" w:hAnsi="Times New Roman" w:cs="Times New Roman"/>
        </w:rPr>
        <w:t xml:space="preserve"> санитарно-гигиенических норм и </w:t>
      </w:r>
      <w:r w:rsidRPr="00BD7932">
        <w:rPr>
          <w:rFonts w:ascii="Times New Roman" w:hAnsi="Times New Roman" w:cs="Times New Roman"/>
        </w:rPr>
        <w:t>условиям договора строительного подряда (ч</w:t>
      </w:r>
      <w:r w:rsidR="00A34474" w:rsidRPr="00BD7932">
        <w:rPr>
          <w:rFonts w:ascii="Times New Roman" w:hAnsi="Times New Roman" w:cs="Times New Roman"/>
        </w:rPr>
        <w:t>истота, отсутствие излишков ма</w:t>
      </w:r>
      <w:r w:rsidRPr="00BD7932">
        <w:rPr>
          <w:rFonts w:ascii="Times New Roman" w:hAnsi="Times New Roman" w:cs="Times New Roman"/>
        </w:rPr>
        <w:t>териалов, техническое состояние).</w:t>
      </w:r>
    </w:p>
    <w:p w:rsidR="00A22590" w:rsidRPr="00BD7932" w:rsidRDefault="0051743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.2.5.3. необходимые знания: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требования законодательства Росси</w:t>
      </w:r>
      <w:r w:rsidR="00A34474" w:rsidRPr="00BD7932">
        <w:rPr>
          <w:rFonts w:ascii="Times New Roman" w:hAnsi="Times New Roman" w:cs="Times New Roman"/>
        </w:rPr>
        <w:t>йской Федерации к порядку и до</w:t>
      </w:r>
      <w:r w:rsidRPr="00BD7932">
        <w:rPr>
          <w:rFonts w:ascii="Times New Roman" w:hAnsi="Times New Roman" w:cs="Times New Roman"/>
        </w:rPr>
        <w:t>кументальному оформлению приема-пере</w:t>
      </w:r>
      <w:r w:rsidR="00A34474" w:rsidRPr="00BD7932">
        <w:rPr>
          <w:rFonts w:ascii="Times New Roman" w:hAnsi="Times New Roman" w:cs="Times New Roman"/>
        </w:rPr>
        <w:t>дачи законченных объектов капи</w:t>
      </w:r>
      <w:r w:rsidRPr="00BD7932">
        <w:rPr>
          <w:rFonts w:ascii="Times New Roman" w:hAnsi="Times New Roman" w:cs="Times New Roman"/>
        </w:rPr>
        <w:t>тального строительства и этапов (комплексов) работ;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требования договора строительного подряда к спецификации объекта,</w:t>
      </w:r>
      <w:r w:rsidR="00A34474" w:rsidRPr="00BD7932">
        <w:rPr>
          <w:rFonts w:ascii="Times New Roman" w:hAnsi="Times New Roman" w:cs="Times New Roman"/>
        </w:rPr>
        <w:t xml:space="preserve"> </w:t>
      </w:r>
      <w:r w:rsidRPr="00BD7932">
        <w:rPr>
          <w:rFonts w:ascii="Times New Roman" w:hAnsi="Times New Roman" w:cs="Times New Roman"/>
        </w:rPr>
        <w:t>порядку сдачи-приемки законченного объек</w:t>
      </w:r>
      <w:r w:rsidR="00A34474" w:rsidRPr="00BD7932">
        <w:rPr>
          <w:rFonts w:ascii="Times New Roman" w:hAnsi="Times New Roman" w:cs="Times New Roman"/>
        </w:rPr>
        <w:t xml:space="preserve">та капитального строительства и </w:t>
      </w:r>
      <w:r w:rsidRPr="00BD7932">
        <w:rPr>
          <w:rFonts w:ascii="Times New Roman" w:hAnsi="Times New Roman" w:cs="Times New Roman"/>
        </w:rPr>
        <w:t>этапов (комплексов) работ, наличию сопрово</w:t>
      </w:r>
      <w:r w:rsidR="00A34474" w:rsidRPr="00BD7932">
        <w:rPr>
          <w:rFonts w:ascii="Times New Roman" w:hAnsi="Times New Roman" w:cs="Times New Roman"/>
        </w:rPr>
        <w:t xml:space="preserve">дительной документации и срокам </w:t>
      </w:r>
      <w:r w:rsidRPr="00BD7932">
        <w:rPr>
          <w:rFonts w:ascii="Times New Roman" w:hAnsi="Times New Roman" w:cs="Times New Roman"/>
        </w:rPr>
        <w:t>сдачи работ;</w:t>
      </w:r>
    </w:p>
    <w:p w:rsidR="00A22590" w:rsidRPr="00BD7932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основания и порядок принятия реше</w:t>
      </w:r>
      <w:r w:rsidR="00A34474" w:rsidRPr="00BD7932">
        <w:rPr>
          <w:rFonts w:ascii="Times New Roman" w:hAnsi="Times New Roman" w:cs="Times New Roman"/>
        </w:rPr>
        <w:t>ний о консервации незавершенно</w:t>
      </w:r>
      <w:r w:rsidRPr="00BD7932">
        <w:rPr>
          <w:rFonts w:ascii="Times New Roman" w:hAnsi="Times New Roman" w:cs="Times New Roman"/>
        </w:rPr>
        <w:t>го объекта капитального строительства;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правила документального оформле</w:t>
      </w:r>
      <w:r w:rsidR="00A34474" w:rsidRPr="00BD7932">
        <w:rPr>
          <w:rFonts w:ascii="Times New Roman" w:hAnsi="Times New Roman" w:cs="Times New Roman"/>
        </w:rPr>
        <w:t xml:space="preserve">ния приема-передачи законченных </w:t>
      </w:r>
      <w:r w:rsidRPr="00BD7932">
        <w:rPr>
          <w:rFonts w:ascii="Times New Roman" w:hAnsi="Times New Roman" w:cs="Times New Roman"/>
        </w:rPr>
        <w:t>объектов капитального строительства и этапов (комплексов) работ;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правила документального оформл</w:t>
      </w:r>
      <w:r w:rsidR="00A34474" w:rsidRPr="00BD7932">
        <w:rPr>
          <w:rFonts w:ascii="Times New Roman" w:hAnsi="Times New Roman" w:cs="Times New Roman"/>
        </w:rPr>
        <w:t xml:space="preserve">ения консервации незавершенного </w:t>
      </w:r>
      <w:r w:rsidRPr="00BD7932">
        <w:rPr>
          <w:rFonts w:ascii="Times New Roman" w:hAnsi="Times New Roman" w:cs="Times New Roman"/>
        </w:rPr>
        <w:t>объекта капитального строительства;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6) требования законодательства Российс</w:t>
      </w:r>
      <w:r w:rsidR="00A34474" w:rsidRPr="00BD7932">
        <w:rPr>
          <w:rFonts w:ascii="Times New Roman" w:hAnsi="Times New Roman" w:cs="Times New Roman"/>
        </w:rPr>
        <w:t xml:space="preserve">кой Федерации, а также договора </w:t>
      </w:r>
      <w:r w:rsidRPr="00BD7932">
        <w:rPr>
          <w:rFonts w:ascii="Times New Roman" w:hAnsi="Times New Roman" w:cs="Times New Roman"/>
        </w:rPr>
        <w:t>строительного подряда к состоянию переда</w:t>
      </w:r>
      <w:r w:rsidR="00A34474" w:rsidRPr="00BD7932">
        <w:rPr>
          <w:rFonts w:ascii="Times New Roman" w:hAnsi="Times New Roman" w:cs="Times New Roman"/>
        </w:rPr>
        <w:t>ваемого заказчику объекта капи</w:t>
      </w:r>
      <w:r w:rsidRPr="00BD7932">
        <w:rPr>
          <w:rFonts w:ascii="Times New Roman" w:hAnsi="Times New Roman" w:cs="Times New Roman"/>
        </w:rPr>
        <w:t>тального строительства.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 xml:space="preserve">.2.6.Трудовая функция - Внедрение </w:t>
      </w:r>
      <w:r w:rsidR="00A34474" w:rsidRPr="00BD7932">
        <w:rPr>
          <w:rFonts w:ascii="Times New Roman" w:hAnsi="Times New Roman" w:cs="Times New Roman"/>
        </w:rPr>
        <w:t xml:space="preserve">системы менеджмента качества на </w:t>
      </w:r>
      <w:r w:rsidR="00A22590" w:rsidRPr="00BD7932">
        <w:rPr>
          <w:rFonts w:ascii="Times New Roman" w:hAnsi="Times New Roman" w:cs="Times New Roman"/>
        </w:rPr>
        <w:t>участке строительства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.2.6.1. Трудовые действия: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планирование и контроль выполнения</w:t>
      </w:r>
      <w:r w:rsidR="00A3057D" w:rsidRPr="00BD7932">
        <w:rPr>
          <w:rFonts w:ascii="Times New Roman" w:hAnsi="Times New Roman" w:cs="Times New Roman"/>
        </w:rPr>
        <w:t xml:space="preserve"> работ и мероприятий по внедре</w:t>
      </w:r>
      <w:r w:rsidRPr="00BD7932">
        <w:rPr>
          <w:rFonts w:ascii="Times New Roman" w:hAnsi="Times New Roman" w:cs="Times New Roman"/>
        </w:rPr>
        <w:t>нию системы менеджмента качества строительного производства;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анализ и оценка эффективности внед</w:t>
      </w:r>
      <w:r w:rsidR="00A3057D" w:rsidRPr="00BD7932">
        <w:rPr>
          <w:rFonts w:ascii="Times New Roman" w:hAnsi="Times New Roman" w:cs="Times New Roman"/>
        </w:rPr>
        <w:t>рения системы менеджмента каче</w:t>
      </w:r>
      <w:r w:rsidRPr="00BD7932">
        <w:rPr>
          <w:rFonts w:ascii="Times New Roman" w:hAnsi="Times New Roman" w:cs="Times New Roman"/>
        </w:rPr>
        <w:t>ства строительного производства;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оптимизация строительного произво</w:t>
      </w:r>
      <w:r w:rsidR="00A3057D" w:rsidRPr="00BD7932">
        <w:rPr>
          <w:rFonts w:ascii="Times New Roman" w:hAnsi="Times New Roman" w:cs="Times New Roman"/>
        </w:rPr>
        <w:t xml:space="preserve">дства на основании требований и </w:t>
      </w:r>
      <w:r w:rsidRPr="00BD7932">
        <w:rPr>
          <w:rFonts w:ascii="Times New Roman" w:hAnsi="Times New Roman" w:cs="Times New Roman"/>
        </w:rPr>
        <w:t>рекомендаций системы менеджмента качества;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.2.6.2. Необходимые умения: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анализировать и обобщать опыт строительного производства;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lastRenderedPageBreak/>
        <w:t>2) разрабатывать локальные нормативн</w:t>
      </w:r>
      <w:r w:rsidR="00A3057D" w:rsidRPr="00BD7932">
        <w:rPr>
          <w:rFonts w:ascii="Times New Roman" w:hAnsi="Times New Roman" w:cs="Times New Roman"/>
        </w:rPr>
        <w:t>ые технические документы (стан</w:t>
      </w:r>
      <w:r w:rsidRPr="00BD7932">
        <w:rPr>
          <w:rFonts w:ascii="Times New Roman" w:hAnsi="Times New Roman" w:cs="Times New Roman"/>
        </w:rPr>
        <w:t>дарты организации) в области организации строительного производства;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осуществлять оценку соответствия процессов и результато</w:t>
      </w:r>
      <w:r w:rsidR="00A3057D" w:rsidRPr="00BD7932">
        <w:rPr>
          <w:rFonts w:ascii="Times New Roman" w:hAnsi="Times New Roman" w:cs="Times New Roman"/>
        </w:rPr>
        <w:t>в строитель</w:t>
      </w:r>
      <w:r w:rsidRPr="00BD7932">
        <w:rPr>
          <w:rFonts w:ascii="Times New Roman" w:hAnsi="Times New Roman" w:cs="Times New Roman"/>
        </w:rPr>
        <w:t>ного производства требованиям локальных н</w:t>
      </w:r>
      <w:r w:rsidR="00A3057D" w:rsidRPr="00BD7932">
        <w:rPr>
          <w:rFonts w:ascii="Times New Roman" w:hAnsi="Times New Roman" w:cs="Times New Roman"/>
        </w:rPr>
        <w:t>ормативных технических докумен</w:t>
      </w:r>
      <w:r w:rsidRPr="00BD7932">
        <w:rPr>
          <w:rFonts w:ascii="Times New Roman" w:hAnsi="Times New Roman" w:cs="Times New Roman"/>
        </w:rPr>
        <w:t>тов (стандартов организации).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.2.6.3. Необходимые знания: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требования законодательства Россий</w:t>
      </w:r>
      <w:r w:rsidR="00A3057D" w:rsidRPr="00BD7932">
        <w:rPr>
          <w:rFonts w:ascii="Times New Roman" w:hAnsi="Times New Roman" w:cs="Times New Roman"/>
        </w:rPr>
        <w:t>ской Федерации в сфере техниче</w:t>
      </w:r>
      <w:r w:rsidRPr="00BD7932">
        <w:rPr>
          <w:rFonts w:ascii="Times New Roman" w:hAnsi="Times New Roman" w:cs="Times New Roman"/>
        </w:rPr>
        <w:t>ского регулирования в строительстве;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основы системы менеджмента качест</w:t>
      </w:r>
      <w:r w:rsidR="00A3057D" w:rsidRPr="00BD7932">
        <w:rPr>
          <w:rFonts w:ascii="Times New Roman" w:hAnsi="Times New Roman" w:cs="Times New Roman"/>
        </w:rPr>
        <w:t xml:space="preserve">ва и особенности ее внедрения в </w:t>
      </w:r>
      <w:r w:rsidRPr="00BD7932">
        <w:rPr>
          <w:rFonts w:ascii="Times New Roman" w:hAnsi="Times New Roman" w:cs="Times New Roman"/>
        </w:rPr>
        <w:t>строительном производстве;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порядок разработки и оформления</w:t>
      </w:r>
      <w:r w:rsidR="00A3057D" w:rsidRPr="00BD7932">
        <w:rPr>
          <w:rFonts w:ascii="Times New Roman" w:hAnsi="Times New Roman" w:cs="Times New Roman"/>
        </w:rPr>
        <w:t xml:space="preserve"> локальных нормативных техниче</w:t>
      </w:r>
      <w:r w:rsidRPr="00BD7932">
        <w:rPr>
          <w:rFonts w:ascii="Times New Roman" w:hAnsi="Times New Roman" w:cs="Times New Roman"/>
        </w:rPr>
        <w:t>ских документов (стандартов организации);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средства и методы документальной и инструментальной оце</w:t>
      </w:r>
      <w:r w:rsidR="00A3057D" w:rsidRPr="00BD7932">
        <w:rPr>
          <w:rFonts w:ascii="Times New Roman" w:hAnsi="Times New Roman" w:cs="Times New Roman"/>
        </w:rPr>
        <w:t>нки соот</w:t>
      </w:r>
      <w:r w:rsidRPr="00BD7932">
        <w:rPr>
          <w:rFonts w:ascii="Times New Roman" w:hAnsi="Times New Roman" w:cs="Times New Roman"/>
        </w:rPr>
        <w:t>ветствия требованиям стандартов организации;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основные методы метрологическо</w:t>
      </w:r>
      <w:r w:rsidR="00A3057D" w:rsidRPr="00BD7932">
        <w:rPr>
          <w:rFonts w:ascii="Times New Roman" w:hAnsi="Times New Roman" w:cs="Times New Roman"/>
        </w:rPr>
        <w:t xml:space="preserve">го обеспечения инструментальной </w:t>
      </w:r>
      <w:r w:rsidRPr="00BD7932">
        <w:rPr>
          <w:rFonts w:ascii="Times New Roman" w:hAnsi="Times New Roman" w:cs="Times New Roman"/>
        </w:rPr>
        <w:t>оценки соответствия требованиям стандартов организации.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.2.7. Трудовая функция - Обеспечен</w:t>
      </w:r>
      <w:r w:rsidR="00A3057D" w:rsidRPr="00BD7932">
        <w:rPr>
          <w:rFonts w:ascii="Times New Roman" w:hAnsi="Times New Roman" w:cs="Times New Roman"/>
        </w:rPr>
        <w:t>ие соблюдения на участке строи</w:t>
      </w:r>
      <w:r w:rsidR="00A22590" w:rsidRPr="00BD7932">
        <w:rPr>
          <w:rFonts w:ascii="Times New Roman" w:hAnsi="Times New Roman" w:cs="Times New Roman"/>
        </w:rPr>
        <w:t>тельства правил и норм по охране труда, тре</w:t>
      </w:r>
      <w:r w:rsidR="00A3057D" w:rsidRPr="00BD7932">
        <w:rPr>
          <w:rFonts w:ascii="Times New Roman" w:hAnsi="Times New Roman" w:cs="Times New Roman"/>
        </w:rPr>
        <w:t xml:space="preserve">бований пожарной безопасности и </w:t>
      </w:r>
      <w:r w:rsidR="00A22590" w:rsidRPr="00BD7932">
        <w:rPr>
          <w:rFonts w:ascii="Times New Roman" w:hAnsi="Times New Roman" w:cs="Times New Roman"/>
        </w:rPr>
        <w:t>охраны окружающей среды.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.2.7.1. Трудовые действия: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планирование и контроль выполне</w:t>
      </w:r>
      <w:r w:rsidR="00A3057D" w:rsidRPr="00BD7932">
        <w:rPr>
          <w:rFonts w:ascii="Times New Roman" w:hAnsi="Times New Roman" w:cs="Times New Roman"/>
        </w:rPr>
        <w:t xml:space="preserve">ния работ по приведению участка </w:t>
      </w:r>
      <w:r w:rsidRPr="00BD7932">
        <w:rPr>
          <w:rFonts w:ascii="Times New Roman" w:hAnsi="Times New Roman" w:cs="Times New Roman"/>
        </w:rPr>
        <w:t>строительства в соответствие правилам по о</w:t>
      </w:r>
      <w:r w:rsidR="00A3057D" w:rsidRPr="00BD7932">
        <w:rPr>
          <w:rFonts w:ascii="Times New Roman" w:hAnsi="Times New Roman" w:cs="Times New Roman"/>
        </w:rPr>
        <w:t>хране труда, требованиям пожар</w:t>
      </w:r>
      <w:r w:rsidRPr="00BD7932">
        <w:rPr>
          <w:rFonts w:ascii="Times New Roman" w:hAnsi="Times New Roman" w:cs="Times New Roman"/>
        </w:rPr>
        <w:t>ной безопасности и охраны окружающей среды;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контроль проведения на участке с</w:t>
      </w:r>
      <w:r w:rsidR="00A3057D" w:rsidRPr="00BD7932">
        <w:rPr>
          <w:rFonts w:ascii="Times New Roman" w:hAnsi="Times New Roman" w:cs="Times New Roman"/>
        </w:rPr>
        <w:t>троительства мероприятий по ин</w:t>
      </w:r>
      <w:r w:rsidRPr="00BD7932">
        <w:rPr>
          <w:rFonts w:ascii="Times New Roman" w:hAnsi="Times New Roman" w:cs="Times New Roman"/>
        </w:rPr>
        <w:t>структажу и соблюдению работниками пра</w:t>
      </w:r>
      <w:r w:rsidR="00A3057D" w:rsidRPr="00BD7932">
        <w:rPr>
          <w:rFonts w:ascii="Times New Roman" w:hAnsi="Times New Roman" w:cs="Times New Roman"/>
        </w:rPr>
        <w:t xml:space="preserve">вил по охране труда, требований </w:t>
      </w:r>
      <w:r w:rsidRPr="00BD7932">
        <w:rPr>
          <w:rFonts w:ascii="Times New Roman" w:hAnsi="Times New Roman" w:cs="Times New Roman"/>
        </w:rPr>
        <w:t>пожарной безопасности и охраны окружающей среды;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планирование и контроль подготов</w:t>
      </w:r>
      <w:r w:rsidR="00A3057D" w:rsidRPr="00BD7932">
        <w:rPr>
          <w:rFonts w:ascii="Times New Roman" w:hAnsi="Times New Roman" w:cs="Times New Roman"/>
        </w:rPr>
        <w:t xml:space="preserve">ки производственных территорий, </w:t>
      </w:r>
      <w:r w:rsidRPr="00BD7932">
        <w:rPr>
          <w:rFonts w:ascii="Times New Roman" w:hAnsi="Times New Roman" w:cs="Times New Roman"/>
        </w:rPr>
        <w:t>участков работ и рабочих мест для провед</w:t>
      </w:r>
      <w:r w:rsidR="00A3057D" w:rsidRPr="00BD7932">
        <w:rPr>
          <w:rFonts w:ascii="Times New Roman" w:hAnsi="Times New Roman" w:cs="Times New Roman"/>
        </w:rPr>
        <w:t xml:space="preserve">ения специальной оценки условий </w:t>
      </w:r>
      <w:r w:rsidRPr="00BD7932">
        <w:rPr>
          <w:rFonts w:ascii="Times New Roman" w:hAnsi="Times New Roman" w:cs="Times New Roman"/>
        </w:rPr>
        <w:t>труда.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.2.7.2. Необходимые умения: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определять рабочие места, находящ</w:t>
      </w:r>
      <w:r w:rsidR="00A3057D" w:rsidRPr="00BD7932">
        <w:rPr>
          <w:rFonts w:ascii="Times New Roman" w:hAnsi="Times New Roman" w:cs="Times New Roman"/>
        </w:rPr>
        <w:t xml:space="preserve">иеся под воздействием вредных и </w:t>
      </w:r>
      <w:r w:rsidRPr="00BD7932">
        <w:rPr>
          <w:rFonts w:ascii="Times New Roman" w:hAnsi="Times New Roman" w:cs="Times New Roman"/>
        </w:rPr>
        <w:t>(или) опасных факторов производства стр</w:t>
      </w:r>
      <w:r w:rsidR="00A3057D" w:rsidRPr="00BD7932">
        <w:rPr>
          <w:rFonts w:ascii="Times New Roman" w:hAnsi="Times New Roman" w:cs="Times New Roman"/>
        </w:rPr>
        <w:t>оительных работ и использования строительной техники;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определять перечень работ по о</w:t>
      </w:r>
      <w:r w:rsidR="00A3057D" w:rsidRPr="00BD7932">
        <w:rPr>
          <w:rFonts w:ascii="Times New Roman" w:hAnsi="Times New Roman" w:cs="Times New Roman"/>
        </w:rPr>
        <w:t xml:space="preserve">беспечению безопасности участка </w:t>
      </w:r>
      <w:r w:rsidRPr="00BD7932">
        <w:rPr>
          <w:rFonts w:ascii="Times New Roman" w:hAnsi="Times New Roman" w:cs="Times New Roman"/>
        </w:rPr>
        <w:t>строительства (ограждение строительных пло</w:t>
      </w:r>
      <w:r w:rsidR="00A3057D" w:rsidRPr="00BD7932">
        <w:rPr>
          <w:rFonts w:ascii="Times New Roman" w:hAnsi="Times New Roman" w:cs="Times New Roman"/>
        </w:rPr>
        <w:t>щадок, ограждение или обозначе</w:t>
      </w:r>
      <w:r w:rsidRPr="00BD7932">
        <w:rPr>
          <w:rFonts w:ascii="Times New Roman" w:hAnsi="Times New Roman" w:cs="Times New Roman"/>
        </w:rPr>
        <w:t>ние опасных зон, освещение, обеспечение ср</w:t>
      </w:r>
      <w:r w:rsidR="00A3057D" w:rsidRPr="00BD7932">
        <w:rPr>
          <w:rFonts w:ascii="Times New Roman" w:hAnsi="Times New Roman" w:cs="Times New Roman"/>
        </w:rPr>
        <w:t>едствами пожаротушения, аварий</w:t>
      </w:r>
      <w:r w:rsidRPr="00BD7932">
        <w:rPr>
          <w:rFonts w:ascii="Times New Roman" w:hAnsi="Times New Roman" w:cs="Times New Roman"/>
        </w:rPr>
        <w:t>ной связи и сигнализации);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определять перечень необходимых сре</w:t>
      </w:r>
      <w:r w:rsidR="00A3057D" w:rsidRPr="00BD7932">
        <w:rPr>
          <w:rFonts w:ascii="Times New Roman" w:hAnsi="Times New Roman" w:cs="Times New Roman"/>
        </w:rPr>
        <w:t>дств коллективной и (или) инди</w:t>
      </w:r>
      <w:r w:rsidRPr="00BD7932">
        <w:rPr>
          <w:rFonts w:ascii="Times New Roman" w:hAnsi="Times New Roman" w:cs="Times New Roman"/>
        </w:rPr>
        <w:t>видуальной защиты работников участка строительства;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определять перечень необходимых мер по обеспечению работников</w:t>
      </w:r>
      <w:r w:rsidR="00A3057D" w:rsidRPr="00BD7932">
        <w:rPr>
          <w:rFonts w:ascii="Times New Roman" w:hAnsi="Times New Roman" w:cs="Times New Roman"/>
        </w:rPr>
        <w:t xml:space="preserve"> </w:t>
      </w:r>
      <w:r w:rsidRPr="00BD7932">
        <w:rPr>
          <w:rFonts w:ascii="Times New Roman" w:hAnsi="Times New Roman" w:cs="Times New Roman"/>
        </w:rPr>
        <w:t>участка строительства бытовыми и санитарно-гигиеническими помещениями;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5) осуществлять и контролировать </w:t>
      </w:r>
      <w:r w:rsidR="00A3057D" w:rsidRPr="00BD7932">
        <w:rPr>
          <w:rFonts w:ascii="Times New Roman" w:hAnsi="Times New Roman" w:cs="Times New Roman"/>
        </w:rPr>
        <w:t>документальное сопровождение ре</w:t>
      </w:r>
      <w:r w:rsidRPr="00BD7932">
        <w:rPr>
          <w:rFonts w:ascii="Times New Roman" w:hAnsi="Times New Roman" w:cs="Times New Roman"/>
        </w:rPr>
        <w:t>зультатов контроля исполнения правил по ох</w:t>
      </w:r>
      <w:r w:rsidR="00A3057D" w:rsidRPr="00BD7932">
        <w:rPr>
          <w:rFonts w:ascii="Times New Roman" w:hAnsi="Times New Roman" w:cs="Times New Roman"/>
        </w:rPr>
        <w:t xml:space="preserve">ране труда, требований пожарной </w:t>
      </w:r>
      <w:r w:rsidRPr="00BD7932">
        <w:rPr>
          <w:rFonts w:ascii="Times New Roman" w:hAnsi="Times New Roman" w:cs="Times New Roman"/>
        </w:rPr>
        <w:t>безопасности и охраны окружающей сред</w:t>
      </w:r>
      <w:r w:rsidR="00A3057D" w:rsidRPr="00BD7932">
        <w:rPr>
          <w:rFonts w:ascii="Times New Roman" w:hAnsi="Times New Roman" w:cs="Times New Roman"/>
        </w:rPr>
        <w:t>ы, требований промышленной без</w:t>
      </w:r>
      <w:r w:rsidRPr="00BD7932">
        <w:rPr>
          <w:rFonts w:ascii="Times New Roman" w:hAnsi="Times New Roman" w:cs="Times New Roman"/>
        </w:rPr>
        <w:t>опасности.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.2.7.3. Необходимые знания: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требования законодательства Росси</w:t>
      </w:r>
      <w:r w:rsidR="00A3057D" w:rsidRPr="00BD7932">
        <w:rPr>
          <w:rFonts w:ascii="Times New Roman" w:hAnsi="Times New Roman" w:cs="Times New Roman"/>
        </w:rPr>
        <w:t xml:space="preserve">йской Федерации в сферах охраны </w:t>
      </w:r>
      <w:r w:rsidRPr="00BD7932">
        <w:rPr>
          <w:rFonts w:ascii="Times New Roman" w:hAnsi="Times New Roman" w:cs="Times New Roman"/>
        </w:rPr>
        <w:t>труда, пожарной безопасности, охраны окружающей среды;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правила по охране труда и пожарно</w:t>
      </w:r>
      <w:r w:rsidR="00A3057D" w:rsidRPr="00BD7932">
        <w:rPr>
          <w:rFonts w:ascii="Times New Roman" w:hAnsi="Times New Roman" w:cs="Times New Roman"/>
        </w:rPr>
        <w:t xml:space="preserve">й безопасности при производстве </w:t>
      </w:r>
      <w:r w:rsidRPr="00BD7932">
        <w:rPr>
          <w:rFonts w:ascii="Times New Roman" w:hAnsi="Times New Roman" w:cs="Times New Roman"/>
        </w:rPr>
        <w:t>строительных работ;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основные санитарные правила и н</w:t>
      </w:r>
      <w:r w:rsidR="00A3057D" w:rsidRPr="00BD7932">
        <w:rPr>
          <w:rFonts w:ascii="Times New Roman" w:hAnsi="Times New Roman" w:cs="Times New Roman"/>
        </w:rPr>
        <w:t>ормы, применяемые при производ</w:t>
      </w:r>
      <w:r w:rsidRPr="00BD7932">
        <w:rPr>
          <w:rFonts w:ascii="Times New Roman" w:hAnsi="Times New Roman" w:cs="Times New Roman"/>
        </w:rPr>
        <w:t>стве строительных работ;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основные вредные и (или) опасные производственные факторы;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5) Виды негативного воздействия на </w:t>
      </w:r>
      <w:r w:rsidR="00A3057D" w:rsidRPr="00BD7932">
        <w:rPr>
          <w:rFonts w:ascii="Times New Roman" w:hAnsi="Times New Roman" w:cs="Times New Roman"/>
        </w:rPr>
        <w:t xml:space="preserve">окружающую среду при проведении </w:t>
      </w:r>
      <w:r w:rsidRPr="00BD7932">
        <w:rPr>
          <w:rFonts w:ascii="Times New Roman" w:hAnsi="Times New Roman" w:cs="Times New Roman"/>
        </w:rPr>
        <w:t>различных видов строительных работ и мет</w:t>
      </w:r>
      <w:r w:rsidR="00A3057D" w:rsidRPr="00BD7932">
        <w:rPr>
          <w:rFonts w:ascii="Times New Roman" w:hAnsi="Times New Roman" w:cs="Times New Roman"/>
        </w:rPr>
        <w:t>оды их минимизации и предотвра</w:t>
      </w:r>
      <w:r w:rsidRPr="00BD7932">
        <w:rPr>
          <w:rFonts w:ascii="Times New Roman" w:hAnsi="Times New Roman" w:cs="Times New Roman"/>
        </w:rPr>
        <w:t>щения.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.2.8. Трудовая функция - Руководство работникам</w:t>
      </w:r>
      <w:r w:rsidR="00A3057D" w:rsidRPr="00BD7932">
        <w:rPr>
          <w:rFonts w:ascii="Times New Roman" w:hAnsi="Times New Roman" w:cs="Times New Roman"/>
        </w:rPr>
        <w:t>и участка строитель</w:t>
      </w:r>
      <w:r w:rsidR="00A22590" w:rsidRPr="00BD7932">
        <w:rPr>
          <w:rFonts w:ascii="Times New Roman" w:hAnsi="Times New Roman" w:cs="Times New Roman"/>
        </w:rPr>
        <w:t>ства.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.2.8.1. Трудовые действия: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определение потребности строит</w:t>
      </w:r>
      <w:r w:rsidR="00A3057D" w:rsidRPr="00BD7932">
        <w:rPr>
          <w:rFonts w:ascii="Times New Roman" w:hAnsi="Times New Roman" w:cs="Times New Roman"/>
        </w:rPr>
        <w:t xml:space="preserve">ельного производства на участке </w:t>
      </w:r>
      <w:r w:rsidRPr="00BD7932">
        <w:rPr>
          <w:rFonts w:ascii="Times New Roman" w:hAnsi="Times New Roman" w:cs="Times New Roman"/>
        </w:rPr>
        <w:t>строительства в трудовых ресурсах;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расстановка работников на участке ст</w:t>
      </w:r>
      <w:r w:rsidR="00A3057D" w:rsidRPr="00BD7932">
        <w:rPr>
          <w:rFonts w:ascii="Times New Roman" w:hAnsi="Times New Roman" w:cs="Times New Roman"/>
        </w:rPr>
        <w:t>роительства (объектах капиталь</w:t>
      </w:r>
      <w:r w:rsidRPr="00BD7932">
        <w:rPr>
          <w:rFonts w:ascii="Times New Roman" w:hAnsi="Times New Roman" w:cs="Times New Roman"/>
        </w:rPr>
        <w:t>ного строительства и отдельных участках производства работ);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контроль и оперативное руковод</w:t>
      </w:r>
      <w:r w:rsidR="00A3057D" w:rsidRPr="00BD7932">
        <w:rPr>
          <w:rFonts w:ascii="Times New Roman" w:hAnsi="Times New Roman" w:cs="Times New Roman"/>
        </w:rPr>
        <w:t xml:space="preserve">ство выполнением руководителями </w:t>
      </w:r>
      <w:r w:rsidRPr="00BD7932">
        <w:rPr>
          <w:rFonts w:ascii="Times New Roman" w:hAnsi="Times New Roman" w:cs="Times New Roman"/>
        </w:rPr>
        <w:t>участков производства работ своих функцио</w:t>
      </w:r>
      <w:r w:rsidR="00A3057D" w:rsidRPr="00BD7932">
        <w:rPr>
          <w:rFonts w:ascii="Times New Roman" w:hAnsi="Times New Roman" w:cs="Times New Roman"/>
        </w:rPr>
        <w:t>нальных (должностных) обязанно</w:t>
      </w:r>
      <w:r w:rsidRPr="00BD7932">
        <w:rPr>
          <w:rFonts w:ascii="Times New Roman" w:hAnsi="Times New Roman" w:cs="Times New Roman"/>
        </w:rPr>
        <w:t>стей.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.2.8.2. Необходимые умения: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lastRenderedPageBreak/>
        <w:t>1) определять требуемое количество, профессиональный</w:t>
      </w:r>
      <w:r w:rsidR="00A3057D" w:rsidRPr="00BD7932">
        <w:rPr>
          <w:rFonts w:ascii="Times New Roman" w:hAnsi="Times New Roman" w:cs="Times New Roman"/>
        </w:rPr>
        <w:t xml:space="preserve"> и квалификаци</w:t>
      </w:r>
      <w:r w:rsidRPr="00BD7932">
        <w:rPr>
          <w:rFonts w:ascii="Times New Roman" w:hAnsi="Times New Roman" w:cs="Times New Roman"/>
        </w:rPr>
        <w:t>онный состав работников в соответствии с пр</w:t>
      </w:r>
      <w:r w:rsidR="00A3057D" w:rsidRPr="00BD7932">
        <w:rPr>
          <w:rFonts w:ascii="Times New Roman" w:hAnsi="Times New Roman" w:cs="Times New Roman"/>
        </w:rPr>
        <w:t>оизводственными заданиями и ка</w:t>
      </w:r>
      <w:r w:rsidRPr="00BD7932">
        <w:rPr>
          <w:rFonts w:ascii="Times New Roman" w:hAnsi="Times New Roman" w:cs="Times New Roman"/>
        </w:rPr>
        <w:t>лендарными планами строительного производства на участке строительства;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определять оптимальную структуру р</w:t>
      </w:r>
      <w:r w:rsidR="00A3057D" w:rsidRPr="00BD7932">
        <w:rPr>
          <w:rFonts w:ascii="Times New Roman" w:hAnsi="Times New Roman" w:cs="Times New Roman"/>
        </w:rPr>
        <w:t>аспределения работников для вы</w:t>
      </w:r>
      <w:r w:rsidRPr="00BD7932">
        <w:rPr>
          <w:rFonts w:ascii="Times New Roman" w:hAnsi="Times New Roman" w:cs="Times New Roman"/>
        </w:rPr>
        <w:t>полнения процессов строительного производства;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оценивать результативность и кач</w:t>
      </w:r>
      <w:r w:rsidR="00A3057D" w:rsidRPr="00BD7932">
        <w:rPr>
          <w:rFonts w:ascii="Times New Roman" w:hAnsi="Times New Roman" w:cs="Times New Roman"/>
        </w:rPr>
        <w:t xml:space="preserve">ество выполнения руководителями </w:t>
      </w:r>
      <w:r w:rsidRPr="00BD7932">
        <w:rPr>
          <w:rFonts w:ascii="Times New Roman" w:hAnsi="Times New Roman" w:cs="Times New Roman"/>
        </w:rPr>
        <w:t>участков производства работ (объектов капит</w:t>
      </w:r>
      <w:r w:rsidR="00A3057D" w:rsidRPr="00BD7932">
        <w:rPr>
          <w:rFonts w:ascii="Times New Roman" w:hAnsi="Times New Roman" w:cs="Times New Roman"/>
        </w:rPr>
        <w:t>ального строительства), отдель</w:t>
      </w:r>
      <w:r w:rsidRPr="00BD7932">
        <w:rPr>
          <w:rFonts w:ascii="Times New Roman" w:hAnsi="Times New Roman" w:cs="Times New Roman"/>
        </w:rPr>
        <w:t>ных участков производства работ произв</w:t>
      </w:r>
      <w:r w:rsidR="00A3057D" w:rsidRPr="00BD7932">
        <w:rPr>
          <w:rFonts w:ascii="Times New Roman" w:hAnsi="Times New Roman" w:cs="Times New Roman"/>
        </w:rPr>
        <w:t xml:space="preserve">одственных заданий, должностных </w:t>
      </w:r>
      <w:r w:rsidRPr="00BD7932">
        <w:rPr>
          <w:rFonts w:ascii="Times New Roman" w:hAnsi="Times New Roman" w:cs="Times New Roman"/>
        </w:rPr>
        <w:t>(функциональных) обязанностей;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4) оценивать психологический климат в </w:t>
      </w:r>
      <w:r w:rsidR="00A3057D" w:rsidRPr="00BD7932">
        <w:rPr>
          <w:rFonts w:ascii="Times New Roman" w:hAnsi="Times New Roman" w:cs="Times New Roman"/>
        </w:rPr>
        <w:t>трудовом коллективе и его влия</w:t>
      </w:r>
      <w:r w:rsidRPr="00BD7932">
        <w:rPr>
          <w:rFonts w:ascii="Times New Roman" w:hAnsi="Times New Roman" w:cs="Times New Roman"/>
        </w:rPr>
        <w:t>ние на выполнение производственных заданий.</w:t>
      </w: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</w:t>
      </w:r>
      <w:r w:rsidR="00A22590" w:rsidRPr="00BD7932">
        <w:rPr>
          <w:rFonts w:ascii="Times New Roman" w:hAnsi="Times New Roman" w:cs="Times New Roman"/>
        </w:rPr>
        <w:t>.2.8.3. необходимые знания: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1) основные требования трудового зако</w:t>
      </w:r>
      <w:r w:rsidR="00A3057D" w:rsidRPr="00BD7932">
        <w:rPr>
          <w:rFonts w:ascii="Times New Roman" w:hAnsi="Times New Roman" w:cs="Times New Roman"/>
        </w:rPr>
        <w:t>нодательства Российской Федера</w:t>
      </w:r>
      <w:r w:rsidRPr="00BD7932">
        <w:rPr>
          <w:rFonts w:ascii="Times New Roman" w:hAnsi="Times New Roman" w:cs="Times New Roman"/>
        </w:rPr>
        <w:t>ции, права и обязанности работников;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2) методики расчета потребности строит</w:t>
      </w:r>
      <w:r w:rsidR="00A3057D" w:rsidRPr="00BD7932">
        <w:rPr>
          <w:rFonts w:ascii="Times New Roman" w:hAnsi="Times New Roman" w:cs="Times New Roman"/>
        </w:rPr>
        <w:t xml:space="preserve">ельного производства в трудовых </w:t>
      </w:r>
      <w:r w:rsidRPr="00BD7932">
        <w:rPr>
          <w:rFonts w:ascii="Times New Roman" w:hAnsi="Times New Roman" w:cs="Times New Roman"/>
        </w:rPr>
        <w:t>ресурсах;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3) правила внутреннего трудового распоряд</w:t>
      </w:r>
      <w:r w:rsidR="00A3057D" w:rsidRPr="00BD7932">
        <w:rPr>
          <w:rFonts w:ascii="Times New Roman" w:hAnsi="Times New Roman" w:cs="Times New Roman"/>
        </w:rPr>
        <w:t xml:space="preserve">ка, должностные инструкции, </w:t>
      </w:r>
      <w:r w:rsidRPr="00BD7932">
        <w:rPr>
          <w:rFonts w:ascii="Times New Roman" w:hAnsi="Times New Roman" w:cs="Times New Roman"/>
        </w:rPr>
        <w:t>трудовые договоры;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4) методы и средства управления трудовыми коллективами;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5) принципы распределения функций ор</w:t>
      </w:r>
      <w:r w:rsidR="00A3057D" w:rsidRPr="00BD7932">
        <w:rPr>
          <w:rFonts w:ascii="Times New Roman" w:hAnsi="Times New Roman" w:cs="Times New Roman"/>
        </w:rPr>
        <w:t>ганизации и руководства, спосо</w:t>
      </w:r>
      <w:r w:rsidRPr="00BD7932">
        <w:rPr>
          <w:rFonts w:ascii="Times New Roman" w:hAnsi="Times New Roman" w:cs="Times New Roman"/>
        </w:rPr>
        <w:t>бы коллективного управления процессами строительного производства;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6) виды документов, подтверждающи</w:t>
      </w:r>
      <w:r w:rsidR="00A3057D" w:rsidRPr="00BD7932">
        <w:rPr>
          <w:rFonts w:ascii="Times New Roman" w:hAnsi="Times New Roman" w:cs="Times New Roman"/>
        </w:rPr>
        <w:t xml:space="preserve">х профессиональную квалификацию </w:t>
      </w:r>
      <w:r w:rsidRPr="00BD7932">
        <w:rPr>
          <w:rFonts w:ascii="Times New Roman" w:hAnsi="Times New Roman" w:cs="Times New Roman"/>
        </w:rPr>
        <w:t>и наличие допусков к отдельным видам работ;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7) основные методы оценки эффективности труда;</w:t>
      </w:r>
    </w:p>
    <w:p w:rsidR="00A22590" w:rsidRPr="00BD7932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8) основания для привлечения к ответс</w:t>
      </w:r>
      <w:r w:rsidR="00A3057D" w:rsidRPr="00BD7932">
        <w:rPr>
          <w:rFonts w:ascii="Times New Roman" w:hAnsi="Times New Roman" w:cs="Times New Roman"/>
        </w:rPr>
        <w:t>твенности и меры административ</w:t>
      </w:r>
      <w:r w:rsidRPr="00BD7932">
        <w:rPr>
          <w:rFonts w:ascii="Times New Roman" w:hAnsi="Times New Roman" w:cs="Times New Roman"/>
        </w:rPr>
        <w:t>ной и уголовной ответственности за нарушение труд</w:t>
      </w:r>
      <w:r w:rsidR="00A3057D" w:rsidRPr="00BD7932">
        <w:rPr>
          <w:rFonts w:ascii="Times New Roman" w:hAnsi="Times New Roman" w:cs="Times New Roman"/>
        </w:rPr>
        <w:t xml:space="preserve">ового законодательства </w:t>
      </w:r>
      <w:r w:rsidRPr="00BD7932">
        <w:rPr>
          <w:rFonts w:ascii="Times New Roman" w:hAnsi="Times New Roman" w:cs="Times New Roman"/>
        </w:rPr>
        <w:t>Российской Федерации.</w:t>
      </w:r>
    </w:p>
    <w:p w:rsidR="00A3057D" w:rsidRPr="00BD7932" w:rsidRDefault="00A3057D" w:rsidP="00A22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590" w:rsidRPr="00BD7932" w:rsidRDefault="00517430" w:rsidP="00A30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932">
        <w:rPr>
          <w:rFonts w:ascii="Times New Roman" w:hAnsi="Times New Roman" w:cs="Times New Roman"/>
          <w:b/>
        </w:rPr>
        <w:t>6</w:t>
      </w:r>
      <w:r w:rsidR="00A22590" w:rsidRPr="00BD7932">
        <w:rPr>
          <w:rFonts w:ascii="Times New Roman" w:hAnsi="Times New Roman" w:cs="Times New Roman"/>
          <w:b/>
        </w:rPr>
        <w:t>.</w:t>
      </w:r>
      <w:r w:rsidR="00A3057D" w:rsidRPr="00BD7932">
        <w:rPr>
          <w:rFonts w:ascii="Times New Roman" w:hAnsi="Times New Roman" w:cs="Times New Roman"/>
          <w:b/>
        </w:rPr>
        <w:t xml:space="preserve"> </w:t>
      </w:r>
      <w:r w:rsidR="00A22590" w:rsidRPr="00BD7932">
        <w:rPr>
          <w:rFonts w:ascii="Times New Roman" w:hAnsi="Times New Roman" w:cs="Times New Roman"/>
          <w:b/>
        </w:rPr>
        <w:t>Требования к опыту практической работы</w:t>
      </w:r>
    </w:p>
    <w:p w:rsidR="00A3057D" w:rsidRPr="00BD7932" w:rsidRDefault="00A3057D" w:rsidP="00A30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259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</w:t>
      </w:r>
      <w:r w:rsidR="00A3057D" w:rsidRPr="00BD7932">
        <w:rPr>
          <w:rFonts w:ascii="Times New Roman" w:hAnsi="Times New Roman" w:cs="Times New Roman"/>
        </w:rPr>
        <w:t xml:space="preserve">.1. </w:t>
      </w:r>
      <w:r w:rsidR="00A22590" w:rsidRPr="00BD7932">
        <w:rPr>
          <w:rFonts w:ascii="Times New Roman" w:hAnsi="Times New Roman" w:cs="Times New Roman"/>
        </w:rPr>
        <w:t>Специалист по организации строител</w:t>
      </w:r>
      <w:r w:rsidR="00A3057D" w:rsidRPr="00BD7932">
        <w:rPr>
          <w:rFonts w:ascii="Times New Roman" w:hAnsi="Times New Roman" w:cs="Times New Roman"/>
        </w:rPr>
        <w:t xml:space="preserve">ьства должен обладать следующим </w:t>
      </w:r>
      <w:r w:rsidR="00A22590" w:rsidRPr="00BD7932">
        <w:rPr>
          <w:rFonts w:ascii="Times New Roman" w:hAnsi="Times New Roman" w:cs="Times New Roman"/>
        </w:rPr>
        <w:t>опытом практической работы:</w:t>
      </w:r>
    </w:p>
    <w:p w:rsidR="00A22590" w:rsidRPr="00BD7932" w:rsidRDefault="00A22590" w:rsidP="00A22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- не менее десяти лет общего трудового </w:t>
      </w:r>
      <w:r w:rsidR="00A3057D" w:rsidRPr="00BD7932">
        <w:rPr>
          <w:rFonts w:ascii="Times New Roman" w:hAnsi="Times New Roman" w:cs="Times New Roman"/>
        </w:rPr>
        <w:t>стажа по профессии, специально</w:t>
      </w:r>
      <w:r w:rsidRPr="00BD7932">
        <w:rPr>
          <w:rFonts w:ascii="Times New Roman" w:hAnsi="Times New Roman" w:cs="Times New Roman"/>
        </w:rPr>
        <w:t>сти или направлению подготовки в области строительства;</w:t>
      </w:r>
    </w:p>
    <w:p w:rsidR="00A22590" w:rsidRPr="00BD7932" w:rsidRDefault="00A22590" w:rsidP="00A22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- не менее трех лет в организациях, ос</w:t>
      </w:r>
      <w:r w:rsidR="00A3057D" w:rsidRPr="00BD7932">
        <w:rPr>
          <w:rFonts w:ascii="Times New Roman" w:hAnsi="Times New Roman" w:cs="Times New Roman"/>
        </w:rPr>
        <w:t>уществляющих строительство, ре</w:t>
      </w:r>
      <w:r w:rsidRPr="00BD7932">
        <w:rPr>
          <w:rFonts w:ascii="Times New Roman" w:hAnsi="Times New Roman" w:cs="Times New Roman"/>
        </w:rPr>
        <w:t>конструкцию, капитальный ремонт объекто</w:t>
      </w:r>
      <w:r w:rsidR="00A3057D" w:rsidRPr="00BD7932">
        <w:rPr>
          <w:rFonts w:ascii="Times New Roman" w:hAnsi="Times New Roman" w:cs="Times New Roman"/>
        </w:rPr>
        <w:t xml:space="preserve">в капитального строительства на </w:t>
      </w:r>
      <w:r w:rsidRPr="00BD7932">
        <w:rPr>
          <w:rFonts w:ascii="Times New Roman" w:hAnsi="Times New Roman" w:cs="Times New Roman"/>
        </w:rPr>
        <w:t>инженерных должностях.</w:t>
      </w:r>
    </w:p>
    <w:p w:rsidR="005112B0" w:rsidRPr="00BD7932" w:rsidRDefault="005112B0" w:rsidP="005112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6.2. Специалист по организации строительства осуществляющий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дополнительно должен соответствовать требованиям установленным Правительством Российской Федерации, а именно:</w:t>
      </w:r>
    </w:p>
    <w:p w:rsidR="005112B0" w:rsidRPr="00BD7932" w:rsidRDefault="005112B0" w:rsidP="00511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- иметь высшее профессиональное образование соответствующего профиля и стаж работы в области строительства;</w:t>
      </w:r>
    </w:p>
    <w:p w:rsidR="005112B0" w:rsidRPr="00BD7932" w:rsidRDefault="005112B0" w:rsidP="00511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 xml:space="preserve">- стаж работы по специальности не менее 5 лет, сведения о котором включены в национальный реестр специалистов в области строительства; </w:t>
      </w:r>
    </w:p>
    <w:p w:rsidR="005112B0" w:rsidRPr="00BD7932" w:rsidRDefault="005112B0" w:rsidP="00511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- повышение квалификации в области строительства, осуществляемое не реже одного раза в 5 лет;</w:t>
      </w:r>
    </w:p>
    <w:p w:rsidR="00A3057D" w:rsidRPr="00BD7932" w:rsidRDefault="005112B0" w:rsidP="00511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- 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5112B0" w:rsidRPr="00BD7932" w:rsidRDefault="005112B0" w:rsidP="00511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590" w:rsidRPr="00BD7932" w:rsidRDefault="007A070B" w:rsidP="00A30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932">
        <w:rPr>
          <w:rFonts w:ascii="Times New Roman" w:hAnsi="Times New Roman" w:cs="Times New Roman"/>
          <w:b/>
        </w:rPr>
        <w:t>7</w:t>
      </w:r>
      <w:r w:rsidR="00A22590" w:rsidRPr="00BD7932">
        <w:rPr>
          <w:rFonts w:ascii="Times New Roman" w:hAnsi="Times New Roman" w:cs="Times New Roman"/>
          <w:b/>
        </w:rPr>
        <w:t>. Заключительные положения</w:t>
      </w:r>
    </w:p>
    <w:p w:rsidR="005112B0" w:rsidRPr="00BD7932" w:rsidRDefault="005112B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7430" w:rsidRPr="00BD7932" w:rsidRDefault="005112B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932">
        <w:rPr>
          <w:rFonts w:ascii="Times New Roman" w:hAnsi="Times New Roman" w:cs="Times New Roman"/>
        </w:rPr>
        <w:t>8.1. Настоящий Стандарт, изменения, внесенные в Стандарт, решения о признании утратившим силу настоящего Стандарта вступают в силу со дня внесения сведений в государственный реестр саморегулируемых организаций.</w:t>
      </w:r>
    </w:p>
    <w:p w:rsidR="0051743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743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743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743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7430" w:rsidRPr="00BD7932" w:rsidRDefault="00517430" w:rsidP="00517430">
      <w:pPr>
        <w:pStyle w:val="ConsPlusNormal"/>
        <w:jc w:val="right"/>
        <w:outlineLvl w:val="0"/>
        <w:rPr>
          <w:sz w:val="18"/>
          <w:szCs w:val="18"/>
        </w:rPr>
      </w:pPr>
      <w:bookmarkStart w:id="0" w:name="_GoBack"/>
      <w:bookmarkEnd w:id="0"/>
      <w:r w:rsidRPr="00BD7932">
        <w:rPr>
          <w:sz w:val="18"/>
          <w:szCs w:val="18"/>
        </w:rPr>
        <w:lastRenderedPageBreak/>
        <w:t>Приложение N 1</w:t>
      </w:r>
    </w:p>
    <w:p w:rsidR="00517430" w:rsidRPr="00BD7932" w:rsidRDefault="00517430" w:rsidP="00517430">
      <w:pPr>
        <w:pStyle w:val="ConsPlusNormal"/>
        <w:jc w:val="both"/>
        <w:rPr>
          <w:sz w:val="18"/>
          <w:szCs w:val="18"/>
        </w:rPr>
      </w:pPr>
    </w:p>
    <w:p w:rsidR="00517430" w:rsidRPr="00BD7932" w:rsidRDefault="00517430" w:rsidP="00517430">
      <w:pPr>
        <w:pStyle w:val="ConsPlusNormal"/>
        <w:jc w:val="both"/>
        <w:rPr>
          <w:sz w:val="18"/>
          <w:szCs w:val="18"/>
        </w:rPr>
      </w:pPr>
    </w:p>
    <w:p w:rsidR="00517430" w:rsidRPr="00BD7932" w:rsidRDefault="00517430" w:rsidP="00517430">
      <w:pPr>
        <w:pStyle w:val="ConsPlusTitle"/>
        <w:jc w:val="center"/>
        <w:rPr>
          <w:sz w:val="18"/>
          <w:szCs w:val="18"/>
        </w:rPr>
      </w:pPr>
      <w:bookmarkStart w:id="1" w:name="Par130"/>
      <w:bookmarkEnd w:id="1"/>
      <w:r w:rsidRPr="00BD7932">
        <w:rPr>
          <w:sz w:val="18"/>
          <w:szCs w:val="18"/>
        </w:rPr>
        <w:t>ПЕРЕЧЕНЬ</w:t>
      </w:r>
    </w:p>
    <w:p w:rsidR="00517430" w:rsidRPr="00BD7932" w:rsidRDefault="00517430" w:rsidP="00517430">
      <w:pPr>
        <w:pStyle w:val="ConsPlusTitle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НАПРАВЛЕНИЙ ПОДГОТОВКИ, СПЕЦИАЛЬНОСТЕЙ</w:t>
      </w:r>
    </w:p>
    <w:p w:rsidR="00517430" w:rsidRPr="00BD7932" w:rsidRDefault="00517430" w:rsidP="00517430">
      <w:pPr>
        <w:pStyle w:val="ConsPlusTitle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В ОБЛАСТИ СТРОИТЕЛЬСТВА, ПОЛУЧЕНИЕ ВЫСШЕГО ОБРАЗОВАНИЯ</w:t>
      </w:r>
    </w:p>
    <w:p w:rsidR="00517430" w:rsidRPr="00BD7932" w:rsidRDefault="00517430" w:rsidP="00517430">
      <w:pPr>
        <w:pStyle w:val="ConsPlusTitle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ПО КОТОРЫМ НЕОБХОДИМО ДЛЯ СПЕЦИАЛИСТОВ ПО ОРГАНИЗАЦИИ</w:t>
      </w:r>
    </w:p>
    <w:p w:rsidR="00517430" w:rsidRPr="00BD7932" w:rsidRDefault="00517430" w:rsidP="00517430">
      <w:pPr>
        <w:pStyle w:val="ConsPlusTitle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ИНЖЕНЕРНЫХ ИЗЫСКАНИЙ, СПЕЦИАЛИСТОВ ПО ОРГАНИЗАЦИИ</w:t>
      </w:r>
    </w:p>
    <w:p w:rsidR="00517430" w:rsidRPr="00BD7932" w:rsidRDefault="00517430" w:rsidP="00517430">
      <w:pPr>
        <w:pStyle w:val="ConsPlusTitle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АРХИТЕКТУРНО-СТРОИТЕЛЬНОГО ПРОЕКТИРОВАНИЯ,</w:t>
      </w:r>
    </w:p>
    <w:p w:rsidR="00517430" w:rsidRPr="00BD7932" w:rsidRDefault="00517430" w:rsidP="00517430">
      <w:pPr>
        <w:pStyle w:val="ConsPlusTitle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СПЕЦИАЛИСТОВ ПО ОРГАНИЗАЦИИ СТРОИТЕЛЬСТВА</w:t>
      </w:r>
    </w:p>
    <w:p w:rsidR="00517430" w:rsidRPr="00BD7932" w:rsidRDefault="00517430" w:rsidP="00517430">
      <w:pPr>
        <w:pStyle w:val="ConsPlusNormal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(Утвержден</w:t>
      </w:r>
    </w:p>
    <w:p w:rsidR="00517430" w:rsidRPr="00BD7932" w:rsidRDefault="00517430" w:rsidP="00517430">
      <w:pPr>
        <w:pStyle w:val="ConsPlusNormal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приказом Министерства строительства</w:t>
      </w:r>
    </w:p>
    <w:p w:rsidR="00517430" w:rsidRPr="00BD7932" w:rsidRDefault="00517430" w:rsidP="00517430">
      <w:pPr>
        <w:pStyle w:val="ConsPlusNormal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и жилищно-коммунального хозяйства</w:t>
      </w:r>
    </w:p>
    <w:p w:rsidR="00517430" w:rsidRPr="00BD7932" w:rsidRDefault="00517430" w:rsidP="00517430">
      <w:pPr>
        <w:pStyle w:val="ConsPlusNormal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Российской Федерации</w:t>
      </w:r>
    </w:p>
    <w:p w:rsidR="00517430" w:rsidRPr="00BD7932" w:rsidRDefault="00517430" w:rsidP="00517430">
      <w:pPr>
        <w:pStyle w:val="ConsPlusNormal"/>
        <w:jc w:val="center"/>
        <w:rPr>
          <w:sz w:val="18"/>
          <w:szCs w:val="18"/>
        </w:rPr>
      </w:pPr>
      <w:r w:rsidRPr="00BD7932">
        <w:rPr>
          <w:sz w:val="18"/>
          <w:szCs w:val="18"/>
        </w:rPr>
        <w:t>от 6 апреля 2017 г. N 688/</w:t>
      </w:r>
      <w:proofErr w:type="spellStart"/>
      <w:r w:rsidRPr="00BD7932">
        <w:rPr>
          <w:sz w:val="18"/>
          <w:szCs w:val="18"/>
        </w:rPr>
        <w:t>пр</w:t>
      </w:r>
      <w:proofErr w:type="spellEnd"/>
      <w:r w:rsidRPr="00BD7932">
        <w:rPr>
          <w:sz w:val="18"/>
          <w:szCs w:val="18"/>
        </w:rPr>
        <w:t>)</w:t>
      </w:r>
    </w:p>
    <w:p w:rsidR="00E50D1A" w:rsidRPr="00BD7932" w:rsidRDefault="00E50D1A" w:rsidP="00517430">
      <w:pPr>
        <w:pStyle w:val="ConsPlusNormal"/>
        <w:jc w:val="center"/>
        <w:rPr>
          <w:sz w:val="18"/>
          <w:szCs w:val="18"/>
        </w:rPr>
      </w:pPr>
    </w:p>
    <w:p w:rsidR="00E50D1A" w:rsidRPr="00BD7932" w:rsidRDefault="00E50D1A" w:rsidP="00517430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Код </w:t>
            </w:r>
            <w:hyperlink w:anchor="Par1485" w:tooltip="&lt;*&gt; Приводится в соответствии с перечнями, действовавшими на момент получения образования." w:history="1">
              <w:r w:rsidRPr="00BD793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и комплексная механизация машиностроения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и комплексная механизация строительства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651900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и управление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металлургического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производства и распределения электроэнергии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теплоэнергетических процессов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15.03.04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Автоматизация технологических процессов и производств (по отраслям)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Автоматизированные системы управления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Автоматизированные </w:t>
            </w:r>
            <w:proofErr w:type="spellStart"/>
            <w:r w:rsidRPr="00BD7932">
              <w:rPr>
                <w:sz w:val="18"/>
                <w:szCs w:val="18"/>
              </w:rPr>
              <w:t>электротехнологические</w:t>
            </w:r>
            <w:proofErr w:type="spellEnd"/>
            <w:r w:rsidRPr="00BD7932">
              <w:rPr>
                <w:sz w:val="18"/>
                <w:szCs w:val="18"/>
              </w:rPr>
              <w:t xml:space="preserve"> установки и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Автоматика и телемеханика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Автоматика и управление в технических системах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190402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Автоматика, телемеханика и связь на железнодорожном транспорте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Автоматическая электросвязь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Автоматическое управление электроэнергетическими системами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Автомобильные дороги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Автомобильные дороги и аэродромы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560800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560800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35.03.06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Агроинженерия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553400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630100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521700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270301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07.04.01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07.06.01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07.07.01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07.09.01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Архитектура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120102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Астрономогеодезия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14.05.02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Атомные станции: проектирование, эксплуатация и инжиниринг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Атомные электрические станции и установки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0310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Атомные электростанции и установки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120202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Аэрофотогеодезия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0211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130504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Бурение нефтяных и газовых скважин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Вакуумная и компрессорная техника физических установок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Взрывное дело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Внутризаводское электрооборудование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Водоснабжение и водоотведение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Водоснабжение и канализация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021302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05.05.02</w:t>
            </w:r>
            <w:r w:rsidRPr="00BD793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Военная картография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56.04.12</w:t>
            </w:r>
            <w:r w:rsidRPr="00BD793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Военное и административное управление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071600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Высоковольтная электроэнергетика и электротехника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Высокотехнологические плазменные и энергетические установки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Газотурбинные, паротурбинные установки и двигатели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552300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552300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Геодезия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21.03.03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Геодезия и дистанционное зондирование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Геологическая съемка и поиски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Геологическая съемка, поиски и разведка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511000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511000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020301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Геология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Геология и разведка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Геология и разведка нефтяных и газовых месторождений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553200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553200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Геология и разведка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130304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Геология нефти и газа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Геофизика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Гидравлические машины, гидроприводы и </w:t>
            </w:r>
            <w:proofErr w:type="spellStart"/>
            <w:r w:rsidRPr="00BD7932">
              <w:rPr>
                <w:sz w:val="18"/>
                <w:szCs w:val="18"/>
              </w:rPr>
              <w:t>гидропневмоавтоматика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0107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020304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Гидрогеология и инженерная геология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Гидротехническое 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Гидротехническое строительство водных морских путей и портов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Гидротехническое строительство водных путей и портов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Гидротехническое строительство речных сооружений и гидроэлектростанций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Гидроэлектростанции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Гидроэлектроэнергетика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0307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Гидроэнергетические установки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Горная электромеханика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0212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21.05.04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Горное дело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Горные машины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Горные машины и комплексы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150402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Горные машины и оборудование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Городское 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Городское строительство и хозяйство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Городской кадастр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07.03.04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07.04.04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Градостроительство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270302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07.03.03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07.04.03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Дизайн архитектурной среды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38.03.10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Жилищное хозяйство и коммунальная инфраструктура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Защищенные системы связи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Земельный кадастр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1508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120301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31.09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Землеустройство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560600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554000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Землеустройство и земельный кадастр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Землеустройство и кадастры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Инженерная геодезия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Инфокоммуникационные технологии и системы связи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210701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Инфокоммуникационные технологии и системы специальной связи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013700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020501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30.04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Картография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021300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05.03.03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Картография и </w:t>
            </w:r>
            <w:proofErr w:type="spellStart"/>
            <w:r w:rsidRPr="00BD7932">
              <w:rPr>
                <w:sz w:val="18"/>
                <w:szCs w:val="18"/>
              </w:rPr>
              <w:t>геоинформатика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Кибернетика электрических систем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Коммунальное строительство и хозяйство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Конструирование и производство радиоаппаратуры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Конструирование и технология радиоэлектронных средств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11.03.03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Конструирование и технология электронных средств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151900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15.03.05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140502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Котло</w:t>
            </w:r>
            <w:proofErr w:type="spellEnd"/>
            <w:r w:rsidRPr="00BD7932">
              <w:rPr>
                <w:sz w:val="18"/>
                <w:szCs w:val="18"/>
              </w:rPr>
              <w:t xml:space="preserve">- и </w:t>
            </w:r>
            <w:proofErr w:type="spellStart"/>
            <w:r w:rsidRPr="00BD7932">
              <w:rPr>
                <w:sz w:val="18"/>
                <w:szCs w:val="18"/>
              </w:rPr>
              <w:t>реакторостроение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Котлостроение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Криогенная техника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35.04.09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Ландшафтная архитектура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656200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Лесное хозяйство и ландшафтное 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Маркшейдерское дело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15.04.01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Машиностроение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Машиностроительные технологии и оборудование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Машины и аппараты пищевых производств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0516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240801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Машины и аппараты химических производств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0508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130602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Машины и оборудование нефтяных и газовых промыслов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Машины и оборудование предприятий связи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320500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320500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Мелиорация, рекультивация и охрана земель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Металлообрабатывающие станки и комплексы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Металлорежущие станки и инструменты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150404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Металлургические машины и оборудование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Металлургические печи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651300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Металлургия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Металлургия и процессы сварочного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Металлургия и технология сварочного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Металлургия сварочного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0402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150102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Металлургия цветных металлов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0401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150101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Металлургия черных металлов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Механизация и автоматизация строительства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Механизация процессов сельскохозяйственного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110301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Механизация сельского хозяйства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Механическое оборудование заводов цветной металлургии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Механическое оборудование заводов черной и цветной металлургии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Механическое оборудование заводов черной металлургии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171600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652000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15.03.06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Мехатроника</w:t>
            </w:r>
            <w:proofErr w:type="spellEnd"/>
            <w:r w:rsidRPr="00BD7932">
              <w:rPr>
                <w:sz w:val="18"/>
                <w:szCs w:val="18"/>
              </w:rPr>
              <w:t xml:space="preserve"> и робототехника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0708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Многоканальная электросвязь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Многоканальные телекоммуникационные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130601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Морские нефтегазовые сооружения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Мосты и тоннели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270201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Мосты и транспортные тоннели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Мосты и транспортные туннели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Наземные транспортно-технологические комплексы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23.05.01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Наземные транспортно-технологические средства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Наземные транспортные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553600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553600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Нефтегазовое дело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Оборудование и агрегаты нефтегазового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150202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12.05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Оборудование и технология сварочного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171700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Оборудование </w:t>
            </w:r>
            <w:proofErr w:type="spellStart"/>
            <w:r w:rsidRPr="00BD7932">
              <w:rPr>
                <w:sz w:val="18"/>
                <w:szCs w:val="18"/>
              </w:rPr>
              <w:t>нефтегазопереработки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Обработка металлов давлением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Организация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Организация управления в городском хозяйстве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Организация управления в строительстве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Открытые горные работы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320700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280201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Охрана окружающей среды и рациональное использование природных ресурсов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Очистка природных и сточных вод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Парогенераторостроение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Подземная разработка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0510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Подъемно-транспортные машины и оборудование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190205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Подъемно-транспортные, строительные, дорожные машины и оборудование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653700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200101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Приборостроение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Приборы точной механики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300100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120101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21.05.01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Прикладная геодезия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21.05.02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Прикладная геология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230106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200106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Применение и эксплуатация средств и систем специального мониторинга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560700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Природообустройство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Природообустройство</w:t>
            </w:r>
            <w:proofErr w:type="spellEnd"/>
            <w:r w:rsidRPr="00BD7932">
              <w:rPr>
                <w:sz w:val="18"/>
                <w:szCs w:val="18"/>
              </w:rPr>
              <w:t xml:space="preserve"> и водопользование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320100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013400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Природопользование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Проектирование зданий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Проектирование и технология радиоэлектронных средств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654300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Проектирование и технология электронных средств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Проектирование и эксплуатация </w:t>
            </w:r>
            <w:proofErr w:type="spellStart"/>
            <w:r w:rsidRPr="00BD7932">
              <w:rPr>
                <w:sz w:val="18"/>
                <w:szCs w:val="18"/>
              </w:rPr>
              <w:t>газонефтепроводов</w:t>
            </w:r>
            <w:proofErr w:type="spellEnd"/>
            <w:r w:rsidRPr="00BD7932">
              <w:rPr>
                <w:sz w:val="18"/>
                <w:szCs w:val="18"/>
              </w:rPr>
              <w:t>, газохранилищ и нефтебаз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Проектирование технических и технологических комплексов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130501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 xml:space="preserve">Проектирование, сооружение и эксплуатация </w:t>
            </w:r>
            <w:proofErr w:type="spellStart"/>
            <w:r w:rsidRPr="00BD7932">
              <w:rPr>
                <w:sz w:val="18"/>
                <w:szCs w:val="18"/>
              </w:rPr>
              <w:t>газонефтепроводов</w:t>
            </w:r>
            <w:proofErr w:type="spellEnd"/>
            <w:r w:rsidRPr="00BD7932">
              <w:rPr>
                <w:sz w:val="18"/>
                <w:szCs w:val="18"/>
              </w:rPr>
              <w:t xml:space="preserve"> и </w:t>
            </w:r>
            <w:proofErr w:type="spellStart"/>
            <w:r w:rsidRPr="00BD7932">
              <w:rPr>
                <w:sz w:val="18"/>
                <w:szCs w:val="18"/>
              </w:rPr>
              <w:t>газонефтехранилищ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Производство строительных изделий и деталей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1207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Производство строительных изделий и конструкций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Производство строительных материалов, изделий и конструкций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0308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140104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10.07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Промышленная теплоэнергетика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0612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210106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20.05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Промышленная электроника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Промышленное и гражданское 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Радиосвязь и радиовещание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Радиосвязь, радиовещание и телевидение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552500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552500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654200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210302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11.04.01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Радиотехника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071500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071500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013800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010801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210301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Радиофизика и электроника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Радиоэлектронные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11.05.01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Радиоэлектронные системы и комплексы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130503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Разработка и эксплуатация нефтяных и газовых месторождений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Разработка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Разработка нефтяных и газовых месторождений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07.04.02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Реконструкция и реставрация архитектурного наследия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Реставрация и реконструкция архитектурного наследия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Робототехнические системы и комплексы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Роботы и робототехнические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Роботы робототехнические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Садово-парковое и ландшафтное 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Сельскохозяйственное 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Сети связи и системы коммутации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23.05.05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Системы обеспечения движения поездов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Сооружение </w:t>
            </w:r>
            <w:proofErr w:type="spellStart"/>
            <w:r w:rsidRPr="00BD7932">
              <w:rPr>
                <w:sz w:val="18"/>
                <w:szCs w:val="18"/>
              </w:rPr>
              <w:t>газонефтепроводов</w:t>
            </w:r>
            <w:proofErr w:type="spellEnd"/>
            <w:r w:rsidRPr="00BD7932">
              <w:rPr>
                <w:sz w:val="18"/>
                <w:szCs w:val="18"/>
              </w:rPr>
              <w:t>, газохранилищ и нефтебаз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11.05.02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Специальные радиотехнические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Специальные системы жизнеобеспечения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140401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Специальные электромеханические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Средства связи с подвижными объектами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0511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Строительные и дорожные машины и оборудование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653500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автомобильных дорог и аэродромов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аэродромов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горных предприятий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железных дорог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23.05.06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железных дорог, мостов и транспортных тоннелей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270204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железных дорог, путь и путевое хозяйство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подземных сооружений и шахт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тепловых и атомных электростанций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08.05.01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 уникальных зданий и сооружений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08.05.02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Телеграфная и телефонная аппаратура и связь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Телеграфная и телефонная связь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654400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Телекоммуникации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140107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Тепло- и </w:t>
            </w:r>
            <w:proofErr w:type="spellStart"/>
            <w:r w:rsidRPr="00BD7932">
              <w:rPr>
                <w:sz w:val="18"/>
                <w:szCs w:val="18"/>
              </w:rPr>
              <w:t>электрообеспечение</w:t>
            </w:r>
            <w:proofErr w:type="spellEnd"/>
            <w:r w:rsidRPr="00BD7932">
              <w:rPr>
                <w:sz w:val="18"/>
                <w:szCs w:val="18"/>
              </w:rPr>
              <w:t xml:space="preserve"> специальных технических систем и объектов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140101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Тепловые электрические станции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1208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270109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29.07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Теплогазоснабжение и вентиляция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Теплотехника и автоматизация металлургических печей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140402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10.09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Теплофизика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Теплофизика, автоматизация и экология промышленных печей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Теплофизика, автоматизация и экология тепловых агрегатов в металлургии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550900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Теплоэнергетика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Теплоэнергетика и теплотехника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Теплоэнергетические установки электростанций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08.06.01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Техника и технологии строительства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140401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Техника и физика низких температур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Техника разведки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553100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553100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223200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Техническая физика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Техническая эксплуатация зданий, оборудования и автоматических систем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Технологии веществ и материалов в вооружении и военной технике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21.05.03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Технологии геологической разведки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651600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Технологические машины и оборудование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0108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130203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Технология и техника разведки месторождений полезных ископаемых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151001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Технология машиностроения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Технология машиностроения, металлорежущие станки и инструменты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552900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552900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Технология, оборудование и автоматизация машиностроительных производств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653600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Транспортное 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0521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Турбиностроение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Турбостроение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071700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071700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Физика и техника оптической связи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Физико-технические науки и технологии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18.04.01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18.06.01</w:t>
            </w:r>
            <w:r w:rsidRPr="00BD7932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Химическая технология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Химическая технология и биотехнология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Химическая технология природных энергоносителей и углеродных материалов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Химическая технология твердого топлива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Химическая технология топлива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Химическая технология топлива и углеродных материалов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Холодильная, криогенная техника и кондиционирование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141200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16.03.03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Холодильная, криогенная техника и системы жизнеобеспечения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0529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Холодильные и компрессорные машины и установки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130406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Шахтное и подземное строительство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511100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511100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020800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Экология и природопользование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1721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Экономика и организация строительства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Экономика и управление в строительстве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291500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Экспертиза и управление недвижимостью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23.05.04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1604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Эксплуатация железных дорог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190600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23.03.03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Электрификация железнодорожного транспорта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Электрификация и автоматизация горных работ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311400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110302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Электрификация и автоматизация сельского хозяйства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Электрификация промышленных предприятий и установок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Электрификация процессов сельскохозяйственного производства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Электрификация сельского хозяйства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Электрические аппараты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Электрические и электронные аппараты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Электрические машины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Электрические машины и аппараты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Электрические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140204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Электрические станции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Электрические станции, сети и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140601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Электромеханика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Электроника и автоматика физических установок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654100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Электроника и микроэлектроника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210100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11.03.04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BD7932">
              <w:rPr>
                <w:sz w:val="18"/>
                <w:szCs w:val="18"/>
              </w:rPr>
              <w:t>наноэлектроника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Электропривод и автоматизация промышленных установок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Электропривод и автоматизация промышленных установок и технологических </w:t>
            </w:r>
            <w:r w:rsidRPr="00BD7932">
              <w:rPr>
                <w:sz w:val="18"/>
                <w:szCs w:val="18"/>
              </w:rPr>
              <w:lastRenderedPageBreak/>
              <w:t>комплексов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lastRenderedPageBreak/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140211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Электроснабжение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101800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Электроснабжение железных дорог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551300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654500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 xml:space="preserve">Электротехника, электромеханика и </w:t>
            </w:r>
            <w:proofErr w:type="spellStart"/>
            <w:r w:rsidRPr="00BD7932">
              <w:rPr>
                <w:sz w:val="18"/>
                <w:szCs w:val="18"/>
              </w:rPr>
              <w:t>электротехнологии</w:t>
            </w:r>
            <w:proofErr w:type="spellEnd"/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180500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Электротехнологические</w:t>
            </w:r>
            <w:proofErr w:type="spellEnd"/>
            <w:r w:rsidRPr="00BD7932">
              <w:rPr>
                <w:sz w:val="18"/>
                <w:szCs w:val="18"/>
              </w:rPr>
              <w:t xml:space="preserve"> установки и системы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0315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551700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650900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Электроэнергетика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Электроэнергетика и электротехника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100200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140205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Электроэнергетические системы и сети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141100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13.03.03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Энергетическое машиностроение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655400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241000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18.03.02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D7932">
              <w:rPr>
                <w:sz w:val="18"/>
                <w:szCs w:val="18"/>
              </w:rPr>
              <w:t>Энерго</w:t>
            </w:r>
            <w:proofErr w:type="spellEnd"/>
            <w:r w:rsidRPr="00BD7932">
              <w:rPr>
                <w:sz w:val="18"/>
                <w:szCs w:val="18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552700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552700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651200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Энергомашиностроение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Энергообеспечение предприятий</w:t>
            </w:r>
          </w:p>
        </w:tc>
      </w:tr>
      <w:tr w:rsidR="00E50D1A" w:rsidRPr="00BD7932" w:rsidTr="00B005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140700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14.03.01</w:t>
            </w:r>
          </w:p>
          <w:p w:rsidR="00E50D1A" w:rsidRPr="00BD7932" w:rsidRDefault="00E50D1A" w:rsidP="00B005B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1A" w:rsidRPr="00BD7932" w:rsidRDefault="00E50D1A" w:rsidP="00B005BD">
            <w:pPr>
              <w:pStyle w:val="ConsPlusNormal"/>
              <w:jc w:val="both"/>
              <w:rPr>
                <w:sz w:val="18"/>
                <w:szCs w:val="18"/>
              </w:rPr>
            </w:pPr>
            <w:r w:rsidRPr="00BD7932">
              <w:rPr>
                <w:sz w:val="18"/>
                <w:szCs w:val="18"/>
              </w:rPr>
              <w:t>Ядерная энергетика и теплофизика</w:t>
            </w:r>
          </w:p>
        </w:tc>
      </w:tr>
    </w:tbl>
    <w:p w:rsidR="00517430" w:rsidRPr="00BD7932" w:rsidRDefault="00517430" w:rsidP="00517430">
      <w:pPr>
        <w:pStyle w:val="ConsPlusTitle"/>
        <w:jc w:val="center"/>
        <w:rPr>
          <w:sz w:val="18"/>
          <w:szCs w:val="18"/>
        </w:rPr>
      </w:pPr>
    </w:p>
    <w:p w:rsidR="00517430" w:rsidRPr="00BD7932" w:rsidRDefault="00517430" w:rsidP="00517430">
      <w:pPr>
        <w:pStyle w:val="ConsPlusNormal"/>
        <w:jc w:val="both"/>
        <w:rPr>
          <w:sz w:val="18"/>
          <w:szCs w:val="18"/>
        </w:rPr>
      </w:pPr>
    </w:p>
    <w:p w:rsidR="00517430" w:rsidRPr="00BD7932" w:rsidRDefault="00517430" w:rsidP="00517430">
      <w:pPr>
        <w:pStyle w:val="ConsPlusNormal"/>
        <w:jc w:val="both"/>
        <w:rPr>
          <w:sz w:val="18"/>
          <w:szCs w:val="18"/>
        </w:rPr>
      </w:pPr>
    </w:p>
    <w:p w:rsidR="00517430" w:rsidRPr="00BD7932" w:rsidRDefault="00517430" w:rsidP="00517430">
      <w:pPr>
        <w:pStyle w:val="ConsPlusNormal"/>
        <w:ind w:firstLine="540"/>
        <w:jc w:val="both"/>
        <w:rPr>
          <w:sz w:val="18"/>
          <w:szCs w:val="18"/>
        </w:rPr>
      </w:pPr>
      <w:r w:rsidRPr="00BD7932">
        <w:rPr>
          <w:sz w:val="18"/>
          <w:szCs w:val="18"/>
        </w:rPr>
        <w:t>--------------------------------</w:t>
      </w:r>
    </w:p>
    <w:p w:rsidR="00517430" w:rsidRPr="00BD7932" w:rsidRDefault="00517430" w:rsidP="00517430">
      <w:pPr>
        <w:pStyle w:val="ConsPlusNormal"/>
        <w:ind w:firstLine="540"/>
        <w:jc w:val="both"/>
        <w:rPr>
          <w:sz w:val="18"/>
          <w:szCs w:val="18"/>
        </w:rPr>
      </w:pPr>
      <w:bookmarkStart w:id="2" w:name="Par1485"/>
      <w:bookmarkEnd w:id="2"/>
      <w:r w:rsidRPr="00BD7932">
        <w:rPr>
          <w:sz w:val="18"/>
          <w:szCs w:val="18"/>
        </w:rPr>
        <w:t>&lt;*&gt; Приводится в соответствии с перечнями, действовавшими на момент получения образования.</w:t>
      </w:r>
    </w:p>
    <w:p w:rsidR="00517430" w:rsidRPr="00BD7932" w:rsidRDefault="0051743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517430" w:rsidRPr="00BD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3D" w:rsidRDefault="00370D3D" w:rsidP="00517430">
      <w:pPr>
        <w:spacing w:after="0" w:line="240" w:lineRule="auto"/>
      </w:pPr>
      <w:r>
        <w:separator/>
      </w:r>
    </w:p>
  </w:endnote>
  <w:endnote w:type="continuationSeparator" w:id="0">
    <w:p w:rsidR="00370D3D" w:rsidRDefault="00370D3D" w:rsidP="0051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3D" w:rsidRDefault="00370D3D" w:rsidP="00517430">
      <w:pPr>
        <w:spacing w:after="0" w:line="240" w:lineRule="auto"/>
      </w:pPr>
      <w:r>
        <w:separator/>
      </w:r>
    </w:p>
  </w:footnote>
  <w:footnote w:type="continuationSeparator" w:id="0">
    <w:p w:rsidR="00370D3D" w:rsidRDefault="00370D3D" w:rsidP="00517430">
      <w:pPr>
        <w:spacing w:after="0" w:line="240" w:lineRule="auto"/>
      </w:pPr>
      <w:r>
        <w:continuationSeparator/>
      </w:r>
    </w:p>
  </w:footnote>
  <w:footnote w:id="1">
    <w:p w:rsidR="00B83EAA" w:rsidRPr="004E00FE" w:rsidRDefault="00B83EAA" w:rsidP="00517430">
      <w:pPr>
        <w:pStyle w:val="a5"/>
      </w:pPr>
      <w:r>
        <w:rPr>
          <w:rStyle w:val="a7"/>
        </w:rPr>
        <w:footnoteRef/>
      </w:r>
      <w:r>
        <w:t xml:space="preserve"> В</w:t>
      </w:r>
      <w:r w:rsidRPr="004E00FE">
        <w:t xml:space="preserve"> соответствии с Федеральным законом от 03.07.2016 № 238-ФЗ «О независимой оценке квалификации»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 w15:restartNumberingAfterBreak="0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67B"/>
    <w:multiLevelType w:val="hybridMultilevel"/>
    <w:tmpl w:val="78DC30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DDD4EAC"/>
    <w:multiLevelType w:val="hybridMultilevel"/>
    <w:tmpl w:val="A128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3702"/>
    <w:multiLevelType w:val="hybridMultilevel"/>
    <w:tmpl w:val="14A685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19A440F"/>
    <w:multiLevelType w:val="hybridMultilevel"/>
    <w:tmpl w:val="79C04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1" w15:restartNumberingAfterBreak="0">
    <w:nsid w:val="56293990"/>
    <w:multiLevelType w:val="hybridMultilevel"/>
    <w:tmpl w:val="13760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D750EB4"/>
    <w:multiLevelType w:val="multilevel"/>
    <w:tmpl w:val="7D5A6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21A578B"/>
    <w:multiLevelType w:val="hybridMultilevel"/>
    <w:tmpl w:val="7FCAE9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0CAC"/>
    <w:multiLevelType w:val="hybridMultilevel"/>
    <w:tmpl w:val="BA1EB05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21"/>
  </w:num>
  <w:num w:numId="5">
    <w:abstractNumId w:val="6"/>
  </w:num>
  <w:num w:numId="6">
    <w:abstractNumId w:val="8"/>
  </w:num>
  <w:num w:numId="7">
    <w:abstractNumId w:val="43"/>
  </w:num>
  <w:num w:numId="8">
    <w:abstractNumId w:val="10"/>
  </w:num>
  <w:num w:numId="9">
    <w:abstractNumId w:val="45"/>
  </w:num>
  <w:num w:numId="10">
    <w:abstractNumId w:val="2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4"/>
  </w:num>
  <w:num w:numId="15">
    <w:abstractNumId w:val="3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2"/>
  </w:num>
  <w:num w:numId="19">
    <w:abstractNumId w:val="36"/>
  </w:num>
  <w:num w:numId="20">
    <w:abstractNumId w:val="38"/>
  </w:num>
  <w:num w:numId="21">
    <w:abstractNumId w:val="32"/>
  </w:num>
  <w:num w:numId="22">
    <w:abstractNumId w:val="18"/>
  </w:num>
  <w:num w:numId="23">
    <w:abstractNumId w:val="39"/>
  </w:num>
  <w:num w:numId="24">
    <w:abstractNumId w:val="23"/>
  </w:num>
  <w:num w:numId="25">
    <w:abstractNumId w:val="41"/>
  </w:num>
  <w:num w:numId="26">
    <w:abstractNumId w:val="27"/>
  </w:num>
  <w:num w:numId="27">
    <w:abstractNumId w:val="29"/>
  </w:num>
  <w:num w:numId="28">
    <w:abstractNumId w:val="15"/>
  </w:num>
  <w:num w:numId="29">
    <w:abstractNumId w:val="1"/>
  </w:num>
  <w:num w:numId="30">
    <w:abstractNumId w:val="44"/>
  </w:num>
  <w:num w:numId="31">
    <w:abstractNumId w:val="40"/>
  </w:num>
  <w:num w:numId="32">
    <w:abstractNumId w:val="7"/>
  </w:num>
  <w:num w:numId="33">
    <w:abstractNumId w:val="20"/>
  </w:num>
  <w:num w:numId="34">
    <w:abstractNumId w:val="16"/>
  </w:num>
  <w:num w:numId="35">
    <w:abstractNumId w:val="34"/>
  </w:num>
  <w:num w:numId="36">
    <w:abstractNumId w:val="9"/>
  </w:num>
  <w:num w:numId="37">
    <w:abstractNumId w:val="12"/>
  </w:num>
  <w:num w:numId="38">
    <w:abstractNumId w:val="26"/>
  </w:num>
  <w:num w:numId="39">
    <w:abstractNumId w:val="19"/>
  </w:num>
  <w:num w:numId="40">
    <w:abstractNumId w:val="37"/>
  </w:num>
  <w:num w:numId="41">
    <w:abstractNumId w:val="35"/>
  </w:num>
  <w:num w:numId="42">
    <w:abstractNumId w:val="14"/>
  </w:num>
  <w:num w:numId="43">
    <w:abstractNumId w:val="31"/>
  </w:num>
  <w:num w:numId="44">
    <w:abstractNumId w:val="17"/>
  </w:num>
  <w:num w:numId="45">
    <w:abstractNumId w:val="33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053555"/>
    <w:rsid w:val="00177224"/>
    <w:rsid w:val="001D626F"/>
    <w:rsid w:val="002046C0"/>
    <w:rsid w:val="00370D3D"/>
    <w:rsid w:val="003E4DEC"/>
    <w:rsid w:val="004127F6"/>
    <w:rsid w:val="005112B0"/>
    <w:rsid w:val="00517430"/>
    <w:rsid w:val="00525929"/>
    <w:rsid w:val="00577EF2"/>
    <w:rsid w:val="006223CD"/>
    <w:rsid w:val="00656616"/>
    <w:rsid w:val="00696614"/>
    <w:rsid w:val="006B004C"/>
    <w:rsid w:val="0077334B"/>
    <w:rsid w:val="007A070B"/>
    <w:rsid w:val="007A7118"/>
    <w:rsid w:val="007D467A"/>
    <w:rsid w:val="009923E1"/>
    <w:rsid w:val="00A22590"/>
    <w:rsid w:val="00A26653"/>
    <w:rsid w:val="00A3057D"/>
    <w:rsid w:val="00A34474"/>
    <w:rsid w:val="00A944FB"/>
    <w:rsid w:val="00AB1A95"/>
    <w:rsid w:val="00B83EAA"/>
    <w:rsid w:val="00BA7135"/>
    <w:rsid w:val="00BD7932"/>
    <w:rsid w:val="00CB3298"/>
    <w:rsid w:val="00DC65FD"/>
    <w:rsid w:val="00E50D1A"/>
    <w:rsid w:val="00E77D53"/>
    <w:rsid w:val="00ED6D5E"/>
    <w:rsid w:val="00ED7BB1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0BC4-BCDF-42F1-98D6-C3F1348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430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430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7430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17430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17430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17430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17430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17430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517430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2590"/>
    <w:pPr>
      <w:ind w:left="720"/>
      <w:contextualSpacing/>
    </w:pPr>
  </w:style>
  <w:style w:type="paragraph" w:styleId="a5">
    <w:name w:val="footnote text"/>
    <w:basedOn w:val="a"/>
    <w:link w:val="a6"/>
    <w:rsid w:val="00517430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17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1743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517430"/>
  </w:style>
  <w:style w:type="character" w:customStyle="1" w:styleId="10">
    <w:name w:val="Заголовок 1 Знак"/>
    <w:basedOn w:val="a0"/>
    <w:link w:val="1"/>
    <w:uiPriority w:val="99"/>
    <w:rsid w:val="005174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43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430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430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43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7430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17430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7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17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1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30"/>
  </w:style>
  <w:style w:type="paragraph" w:styleId="aa">
    <w:name w:val="footer"/>
    <w:basedOn w:val="a"/>
    <w:link w:val="ab"/>
    <w:uiPriority w:val="99"/>
    <w:unhideWhenUsed/>
    <w:rsid w:val="0051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30"/>
  </w:style>
  <w:style w:type="paragraph" w:styleId="ac">
    <w:name w:val="Title"/>
    <w:basedOn w:val="a"/>
    <w:link w:val="ad"/>
    <w:uiPriority w:val="99"/>
    <w:qFormat/>
    <w:rsid w:val="00517430"/>
    <w:pPr>
      <w:spacing w:after="0" w:line="240" w:lineRule="auto"/>
      <w:ind w:firstLine="709"/>
      <w:jc w:val="center"/>
    </w:pPr>
    <w:rPr>
      <w:rFonts w:ascii="Times New Roman" w:eastAsia="Times New Roman" w:hAnsi="Times New Roman" w:cs="Courier New"/>
      <w:b/>
      <w:bCs/>
      <w:spacing w:val="20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17430"/>
    <w:rPr>
      <w:rFonts w:ascii="Times New Roman" w:eastAsia="Times New Roman" w:hAnsi="Times New Roman" w:cs="Courier New"/>
      <w:b/>
      <w:bCs/>
      <w:spacing w:val="20"/>
      <w:sz w:val="28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517430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5174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0">
    <w:name w:val="Strong"/>
    <w:qFormat/>
    <w:rsid w:val="00517430"/>
    <w:rPr>
      <w:b/>
      <w:bCs/>
    </w:rPr>
  </w:style>
  <w:style w:type="paragraph" w:styleId="af1">
    <w:name w:val="caption"/>
    <w:basedOn w:val="a"/>
    <w:qFormat/>
    <w:rsid w:val="005174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uiPriority w:val="20"/>
    <w:qFormat/>
    <w:rsid w:val="00517430"/>
    <w:rPr>
      <w:i/>
      <w:iCs/>
    </w:rPr>
  </w:style>
  <w:style w:type="paragraph" w:styleId="af3">
    <w:name w:val="No Spacing"/>
    <w:uiPriority w:val="1"/>
    <w:qFormat/>
    <w:rsid w:val="005174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TOC Heading"/>
    <w:basedOn w:val="1"/>
    <w:next w:val="a"/>
    <w:uiPriority w:val="39"/>
    <w:unhideWhenUsed/>
    <w:qFormat/>
    <w:rsid w:val="0051743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f5">
    <w:name w:val="Абзац обычный"/>
    <w:basedOn w:val="a"/>
    <w:link w:val="11"/>
    <w:qFormat/>
    <w:rsid w:val="00517430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Абзац обычный Знак Знак1"/>
    <w:link w:val="af5"/>
    <w:rsid w:val="00517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link w:val="ListParagraphChar"/>
    <w:uiPriority w:val="99"/>
    <w:qFormat/>
    <w:rsid w:val="005174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2"/>
    <w:uiPriority w:val="99"/>
    <w:locked/>
    <w:rsid w:val="00517430"/>
    <w:rPr>
      <w:rFonts w:ascii="Calibri" w:eastAsia="Times New Roman" w:hAnsi="Calibri" w:cs="Times New Roman"/>
      <w:lang w:val="en-US"/>
    </w:rPr>
  </w:style>
  <w:style w:type="paragraph" w:customStyle="1" w:styleId="af6">
    <w:name w:val="Абзац СРО"/>
    <w:basedOn w:val="a"/>
    <w:link w:val="af7"/>
    <w:qFormat/>
    <w:rsid w:val="00517430"/>
    <w:pPr>
      <w:spacing w:after="12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f7">
    <w:name w:val="Абзац СРО Знак"/>
    <w:basedOn w:val="a0"/>
    <w:link w:val="af6"/>
    <w:locked/>
    <w:rsid w:val="00517430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7430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7430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17430"/>
    <w:pPr>
      <w:widowControl w:val="0"/>
      <w:tabs>
        <w:tab w:val="right" w:leader="dot" w:pos="9630"/>
      </w:tabs>
      <w:spacing w:after="12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customStyle="1" w:styleId="14">
    <w:name w:val="Заголовок №1_"/>
    <w:link w:val="15"/>
    <w:uiPriority w:val="99"/>
    <w:locked/>
    <w:rsid w:val="00517430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17430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17430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17430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51743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743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a">
    <w:name w:val="Table Grid"/>
    <w:basedOn w:val="a1"/>
    <w:rsid w:val="00517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1743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b">
    <w:name w:val="Body Text"/>
    <w:basedOn w:val="a"/>
    <w:link w:val="afc"/>
    <w:uiPriority w:val="99"/>
    <w:semiHidden/>
    <w:unhideWhenUsed/>
    <w:rsid w:val="00517430"/>
    <w:pPr>
      <w:widowControl w:val="0"/>
      <w:spacing w:after="12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517430"/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paragraph" w:customStyle="1" w:styleId="afd">
    <w:name w:val="Текст в таблице"/>
    <w:basedOn w:val="a"/>
    <w:uiPriority w:val="99"/>
    <w:rsid w:val="0051743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517430"/>
    <w:rPr>
      <w:color w:val="0563C1" w:themeColor="hyperlink"/>
      <w:u w:val="single"/>
    </w:rPr>
  </w:style>
  <w:style w:type="paragraph" w:customStyle="1" w:styleId="ConsPlusNormal">
    <w:name w:val="ConsPlusNormal"/>
    <w:rsid w:val="0051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1743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51743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174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f">
    <w:name w:val="Normal (Web)"/>
    <w:basedOn w:val="a"/>
    <w:uiPriority w:val="99"/>
    <w:rsid w:val="0051743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f0">
    <w:name w:val="Body Text Indent"/>
    <w:basedOn w:val="a"/>
    <w:link w:val="aff1"/>
    <w:uiPriority w:val="99"/>
    <w:unhideWhenUsed/>
    <w:rsid w:val="00517430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517430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517430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1743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31"/>
    <w:basedOn w:val="a"/>
    <w:rsid w:val="005174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Pa3">
    <w:name w:val="Pa3"/>
    <w:basedOn w:val="a"/>
    <w:next w:val="a"/>
    <w:uiPriority w:val="99"/>
    <w:rsid w:val="0051743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0">
    <w:name w:val="A9"/>
    <w:uiPriority w:val="99"/>
    <w:rsid w:val="00517430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517430"/>
    <w:rPr>
      <w:color w:val="000000"/>
      <w:sz w:val="14"/>
      <w:szCs w:val="14"/>
    </w:rPr>
  </w:style>
  <w:style w:type="character" w:customStyle="1" w:styleId="A80">
    <w:name w:val="A8"/>
    <w:uiPriority w:val="99"/>
    <w:rsid w:val="00517430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517430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17430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517430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51743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17430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51743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character" w:customStyle="1" w:styleId="A50">
    <w:name w:val="A5"/>
    <w:uiPriority w:val="99"/>
    <w:rsid w:val="00517430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517430"/>
    <w:pPr>
      <w:spacing w:line="181" w:lineRule="atLeast"/>
    </w:pPr>
    <w:rPr>
      <w:rFonts w:ascii="Arial" w:hAnsi="Arial" w:cs="Arial"/>
      <w:color w:val="auto"/>
    </w:rPr>
  </w:style>
  <w:style w:type="character" w:customStyle="1" w:styleId="22">
    <w:name w:val="Основной текст (2)_"/>
    <w:link w:val="23"/>
    <w:rsid w:val="0051743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7430"/>
    <w:pPr>
      <w:shd w:val="clear" w:color="auto" w:fill="FFFFFF"/>
      <w:spacing w:after="0" w:line="370" w:lineRule="exact"/>
    </w:pPr>
  </w:style>
  <w:style w:type="paragraph" w:styleId="aff2">
    <w:name w:val="endnote text"/>
    <w:aliases w:val="Знак4"/>
    <w:link w:val="aff3"/>
    <w:semiHidden/>
    <w:rsid w:val="005174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aliases w:val="Знак4 Знак"/>
    <w:basedOn w:val="a0"/>
    <w:link w:val="aff2"/>
    <w:semiHidden/>
    <w:rsid w:val="0051743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4">
    <w:name w:val="endnote reference"/>
    <w:semiHidden/>
    <w:rsid w:val="00517430"/>
    <w:rPr>
      <w:rFonts w:cs="Times New Roman"/>
      <w:vertAlign w:val="superscript"/>
    </w:rPr>
  </w:style>
  <w:style w:type="character" w:customStyle="1" w:styleId="blk1">
    <w:name w:val="blk1"/>
    <w:rsid w:val="00517430"/>
    <w:rPr>
      <w:vanish w:val="0"/>
      <w:webHidden w:val="0"/>
      <w:specVanish w:val="0"/>
    </w:rPr>
  </w:style>
  <w:style w:type="character" w:customStyle="1" w:styleId="41">
    <w:name w:val="Основной текст (4)_"/>
    <w:basedOn w:val="a0"/>
    <w:link w:val="42"/>
    <w:rsid w:val="0051743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7430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ConsPlusTitle">
    <w:name w:val="ConsPlusTitle"/>
    <w:uiPriority w:val="99"/>
    <w:rsid w:val="0051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">
    <w:name w:val="p1"/>
    <w:basedOn w:val="a"/>
    <w:rsid w:val="00E50D1A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7196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Оджагкулиева Юлия Вячеславовна</cp:lastModifiedBy>
  <cp:revision>4</cp:revision>
  <cp:lastPrinted>2018-01-17T08:48:00Z</cp:lastPrinted>
  <dcterms:created xsi:type="dcterms:W3CDTF">2018-01-16T13:08:00Z</dcterms:created>
  <dcterms:modified xsi:type="dcterms:W3CDTF">2018-01-17T08:48:00Z</dcterms:modified>
</cp:coreProperties>
</file>