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7F" w:rsidRPr="00B01C79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BC567F" w:rsidRPr="00B01C79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BC567F" w:rsidRPr="00B01C79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BC567F" w:rsidRPr="00B01C79" w:rsidRDefault="00BC567F" w:rsidP="00BC567F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BC567F" w:rsidRPr="00B01C79" w:rsidRDefault="00284E1C" w:rsidP="00BC567F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lang w:eastAsia="zh-CN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(Протокол №</w:t>
      </w:r>
      <w:r w:rsidR="00BC567F" w:rsidRPr="00B01C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01C79">
        <w:rPr>
          <w:rFonts w:ascii="Times New Roman" w:eastAsia="Times New Roman" w:hAnsi="Times New Roman" w:cs="Times New Roman"/>
          <w:b/>
          <w:lang w:eastAsia="ru-RU"/>
        </w:rPr>
        <w:t>25</w:t>
      </w:r>
      <w:r w:rsidR="00BC567F" w:rsidRPr="00B01C79">
        <w:rPr>
          <w:rFonts w:ascii="Times New Roman" w:eastAsia="Times New Roman" w:hAnsi="Times New Roman" w:cs="Times New Roman"/>
          <w:b/>
          <w:lang w:eastAsia="ru-RU"/>
        </w:rPr>
        <w:t xml:space="preserve"> от «</w:t>
      </w:r>
      <w:r w:rsidRPr="00B01C79">
        <w:rPr>
          <w:rFonts w:ascii="Times New Roman" w:eastAsia="Times New Roman" w:hAnsi="Times New Roman" w:cs="Times New Roman"/>
          <w:b/>
          <w:lang w:eastAsia="ru-RU"/>
        </w:rPr>
        <w:t>28</w:t>
      </w:r>
      <w:r w:rsidR="00BC567F" w:rsidRPr="00B01C7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B01C79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="00BC567F" w:rsidRPr="00B01C79">
        <w:rPr>
          <w:rFonts w:ascii="Times New Roman" w:eastAsia="Times New Roman" w:hAnsi="Times New Roman" w:cs="Times New Roman"/>
          <w:b/>
          <w:lang w:eastAsia="ru-RU"/>
        </w:rPr>
        <w:t xml:space="preserve"> 2017г.)</w:t>
      </w:r>
    </w:p>
    <w:p w:rsidR="00A944FB" w:rsidRPr="00B01C79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021B" w:rsidRPr="00B01C79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59021B" w:rsidRPr="00B01C79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59021B" w:rsidRPr="00B01C79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59021B" w:rsidRPr="00B01C79" w:rsidRDefault="0059021B" w:rsidP="0059021B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59021B" w:rsidRPr="00B01C79" w:rsidRDefault="0059021B" w:rsidP="0059021B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lang w:eastAsia="zh-CN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(Протокол №</w:t>
      </w:r>
      <w:r w:rsidR="00EB7063" w:rsidRPr="00B01C79">
        <w:rPr>
          <w:rFonts w:ascii="Times New Roman" w:eastAsia="Times New Roman" w:hAnsi="Times New Roman" w:cs="Times New Roman"/>
          <w:b/>
          <w:lang w:eastAsia="ru-RU"/>
        </w:rPr>
        <w:t>44</w:t>
      </w:r>
      <w:r w:rsidRPr="00B01C79">
        <w:rPr>
          <w:rFonts w:ascii="Times New Roman" w:eastAsia="Times New Roman" w:hAnsi="Times New Roman" w:cs="Times New Roman"/>
          <w:b/>
          <w:lang w:eastAsia="ru-RU"/>
        </w:rPr>
        <w:t xml:space="preserve"> от «2</w:t>
      </w:r>
      <w:r w:rsidR="005E188A" w:rsidRPr="00B01C79">
        <w:rPr>
          <w:rFonts w:ascii="Times New Roman" w:eastAsia="Times New Roman" w:hAnsi="Times New Roman" w:cs="Times New Roman"/>
          <w:b/>
          <w:lang w:eastAsia="ru-RU"/>
        </w:rPr>
        <w:t>2</w:t>
      </w:r>
      <w:r w:rsidRPr="00B01C79">
        <w:rPr>
          <w:rFonts w:ascii="Times New Roman" w:eastAsia="Times New Roman" w:hAnsi="Times New Roman" w:cs="Times New Roman"/>
          <w:b/>
          <w:lang w:eastAsia="ru-RU"/>
        </w:rPr>
        <w:t>» сентября 2017г.)</w:t>
      </w:r>
    </w:p>
    <w:p w:rsidR="00A944FB" w:rsidRPr="00B01C79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FDC" w:rsidRPr="00B01C79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291FDC" w:rsidRPr="00B01C79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291FDC" w:rsidRPr="00B01C79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291FDC" w:rsidRPr="00B01C79" w:rsidRDefault="00291FDC" w:rsidP="00291FDC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291FDC" w:rsidRPr="00B01C79" w:rsidRDefault="00291FDC" w:rsidP="00291FDC">
      <w:pPr>
        <w:spacing w:after="0" w:line="276" w:lineRule="auto"/>
        <w:ind w:left="2835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(Протокол №81 от «16» ноября 2017г.)</w:t>
      </w:r>
    </w:p>
    <w:p w:rsidR="00B01C79" w:rsidRPr="00B01C79" w:rsidRDefault="00B01C79" w:rsidP="00B01C79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01C79" w:rsidRPr="00B01C79" w:rsidRDefault="00B01C79" w:rsidP="00B01C79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Утверждено:</w:t>
      </w:r>
    </w:p>
    <w:p w:rsidR="00B01C79" w:rsidRPr="00B01C79" w:rsidRDefault="00B01C79" w:rsidP="00B01C79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Решением Заседания Правления</w:t>
      </w:r>
    </w:p>
    <w:p w:rsidR="00B01C79" w:rsidRPr="00B01C79" w:rsidRDefault="00B01C79" w:rsidP="00B01C79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Ассоциации строительных организаций в области строительства и реконструкции</w:t>
      </w:r>
    </w:p>
    <w:p w:rsidR="00B01C79" w:rsidRPr="00B01C79" w:rsidRDefault="00B01C79" w:rsidP="00B01C79">
      <w:pPr>
        <w:autoSpaceDE w:val="0"/>
        <w:spacing w:after="0" w:line="200" w:lineRule="atLeast"/>
        <w:ind w:left="2835" w:right="-1" w:hanging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01C79">
        <w:rPr>
          <w:rFonts w:ascii="Times New Roman" w:eastAsia="Calibri" w:hAnsi="Times New Roman" w:cs="Times New Roman"/>
          <w:b/>
        </w:rPr>
        <w:t>«Строительный Инженерно-Логистический Альянс»</w:t>
      </w:r>
    </w:p>
    <w:p w:rsidR="00B01C79" w:rsidRPr="00B01C79" w:rsidRDefault="00B01C79" w:rsidP="00B01C79">
      <w:pPr>
        <w:spacing w:after="0" w:line="276" w:lineRule="auto"/>
        <w:ind w:left="2835" w:hanging="142"/>
        <w:jc w:val="right"/>
        <w:rPr>
          <w:rFonts w:ascii="Arial" w:eastAsia="Arial" w:hAnsi="Arial" w:cs="Arial"/>
          <w:b/>
          <w:color w:val="000000"/>
          <w:lang w:eastAsia="zh-CN"/>
        </w:rPr>
      </w:pPr>
      <w:r w:rsidRPr="00B01C79">
        <w:rPr>
          <w:rFonts w:ascii="Times New Roman" w:eastAsia="Times New Roman" w:hAnsi="Times New Roman" w:cs="Times New Roman"/>
          <w:b/>
          <w:lang w:eastAsia="ru-RU"/>
        </w:rPr>
        <w:t>(Протокол №117 от «16» января 2018г.)</w:t>
      </w:r>
    </w:p>
    <w:p w:rsidR="00291FDC" w:rsidRPr="00B01C79" w:rsidRDefault="00291FDC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C79" w:rsidRDefault="00B01C79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1C79" w:rsidRPr="00B01C79" w:rsidRDefault="00B01C79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01C79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01C79" w:rsidRDefault="00A944FB" w:rsidP="00A944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01C79">
        <w:rPr>
          <w:rFonts w:ascii="Times New Roman" w:hAnsi="Times New Roman" w:cs="Times New Roman"/>
          <w:b/>
          <w:i/>
        </w:rPr>
        <w:t>КВАЛИФИКАЦИОННЫЙ СТАНДАРТ</w:t>
      </w: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01C79">
        <w:rPr>
          <w:rFonts w:ascii="Times New Roman" w:hAnsi="Times New Roman" w:cs="Times New Roman"/>
          <w:b/>
          <w:i/>
        </w:rPr>
        <w:t>РУКОВОДИТЕЛЬ СТРОИТЕЛЬНОЙ ОРГАНИЗАЦИИ</w:t>
      </w: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C79" w:rsidRDefault="00B01C79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C79" w:rsidRDefault="00B01C79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C79" w:rsidRPr="00B01C79" w:rsidRDefault="00B01C79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4FB" w:rsidRPr="00B01C79" w:rsidRDefault="00B01C79" w:rsidP="00A944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г. Москва, 2018</w:t>
      </w:r>
      <w:r w:rsidR="00BC567F" w:rsidRPr="00B01C79">
        <w:rPr>
          <w:rFonts w:ascii="Times New Roman" w:hAnsi="Times New Roman" w:cs="Times New Roman"/>
          <w:b/>
        </w:rPr>
        <w:t xml:space="preserve"> год</w:t>
      </w:r>
    </w:p>
    <w:p w:rsidR="00A944FB" w:rsidRPr="00B01C79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lastRenderedPageBreak/>
        <w:t>Введение</w:t>
      </w:r>
    </w:p>
    <w:p w:rsidR="002046C0" w:rsidRPr="00B01C79" w:rsidRDefault="002046C0" w:rsidP="002046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4FB" w:rsidRPr="00B01C79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Квалификационные стандарты </w:t>
      </w:r>
      <w:r w:rsidR="00BC567F" w:rsidRPr="00B01C79">
        <w:rPr>
          <w:rFonts w:ascii="Times New Roman" w:hAnsi="Times New Roman" w:cs="Times New Roman"/>
        </w:rPr>
        <w:t>Ассоциации строительных организаций в области строительства и реконструкции «Строительный Инженерно-Логистический Альянс»</w:t>
      </w:r>
      <w:r w:rsidR="002046C0" w:rsidRPr="00B01C79">
        <w:rPr>
          <w:rFonts w:ascii="Times New Roman" w:hAnsi="Times New Roman" w:cs="Times New Roman"/>
        </w:rPr>
        <w:t xml:space="preserve"> (да</w:t>
      </w:r>
      <w:r w:rsidRPr="00B01C79">
        <w:rPr>
          <w:rFonts w:ascii="Times New Roman" w:hAnsi="Times New Roman" w:cs="Times New Roman"/>
        </w:rPr>
        <w:t>лее по тексту – Ассоциация)</w:t>
      </w:r>
      <w:r w:rsidR="00111FE6" w:rsidRPr="00B01C79">
        <w:rPr>
          <w:rFonts w:ascii="Times New Roman" w:hAnsi="Times New Roman" w:cs="Times New Roman"/>
        </w:rPr>
        <w:t>, 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</w:t>
      </w:r>
      <w:r w:rsidR="00E23756" w:rsidRPr="00B01C79">
        <w:rPr>
          <w:rFonts w:ascii="Times New Roman" w:hAnsi="Times New Roman" w:cs="Times New Roman"/>
        </w:rPr>
        <w:t xml:space="preserve"> </w:t>
      </w:r>
      <w:r w:rsidR="00111FE6" w:rsidRPr="00B01C79">
        <w:rPr>
          <w:rFonts w:ascii="Times New Roman" w:hAnsi="Times New Roman" w:cs="Times New Roman"/>
        </w:rPr>
        <w:t xml:space="preserve">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 </w:t>
      </w:r>
      <w:r w:rsidRPr="00B01C79">
        <w:rPr>
          <w:rFonts w:ascii="Times New Roman" w:hAnsi="Times New Roman" w:cs="Times New Roman"/>
        </w:rPr>
        <w:t xml:space="preserve"> являются вну</w:t>
      </w:r>
      <w:r w:rsidR="002046C0" w:rsidRPr="00B01C79">
        <w:rPr>
          <w:rFonts w:ascii="Times New Roman" w:hAnsi="Times New Roman" w:cs="Times New Roman"/>
        </w:rPr>
        <w:t xml:space="preserve">тренними документами Ассоциации </w:t>
      </w:r>
      <w:r w:rsidRPr="00B01C79">
        <w:rPr>
          <w:rFonts w:ascii="Times New Roman" w:hAnsi="Times New Roman" w:cs="Times New Roman"/>
        </w:rPr>
        <w:t>и определяют характеристики квалифика</w:t>
      </w:r>
      <w:r w:rsidR="002046C0" w:rsidRPr="00B01C79">
        <w:rPr>
          <w:rFonts w:ascii="Times New Roman" w:hAnsi="Times New Roman" w:cs="Times New Roman"/>
        </w:rPr>
        <w:t xml:space="preserve">ции (требуемые уровень знаний и </w:t>
      </w:r>
      <w:r w:rsidRPr="00B01C79">
        <w:rPr>
          <w:rFonts w:ascii="Times New Roman" w:hAnsi="Times New Roman" w:cs="Times New Roman"/>
        </w:rPr>
        <w:t>умений, уровень самостоятельности при вы</w:t>
      </w:r>
      <w:r w:rsidR="002046C0" w:rsidRPr="00B01C79">
        <w:rPr>
          <w:rFonts w:ascii="Times New Roman" w:hAnsi="Times New Roman" w:cs="Times New Roman"/>
        </w:rPr>
        <w:t>полнении трудовой функции, диф</w:t>
      </w:r>
      <w:r w:rsidRPr="00B01C79">
        <w:rPr>
          <w:rFonts w:ascii="Times New Roman" w:hAnsi="Times New Roman" w:cs="Times New Roman"/>
        </w:rPr>
        <w:t>фер</w:t>
      </w:r>
      <w:bookmarkStart w:id="0" w:name="_GoBack"/>
      <w:bookmarkEnd w:id="0"/>
      <w:r w:rsidRPr="00B01C79">
        <w:rPr>
          <w:rFonts w:ascii="Times New Roman" w:hAnsi="Times New Roman" w:cs="Times New Roman"/>
        </w:rPr>
        <w:t>енцированные в зависимости от направления деяте</w:t>
      </w:r>
      <w:r w:rsidR="002046C0" w:rsidRPr="00B01C79">
        <w:rPr>
          <w:rFonts w:ascii="Times New Roman" w:hAnsi="Times New Roman" w:cs="Times New Roman"/>
        </w:rPr>
        <w:t xml:space="preserve">льности), необходимый </w:t>
      </w:r>
      <w:r w:rsidRPr="00B01C79">
        <w:rPr>
          <w:rFonts w:ascii="Times New Roman" w:hAnsi="Times New Roman" w:cs="Times New Roman"/>
        </w:rPr>
        <w:t>руководителям юридических лиц и индивид</w:t>
      </w:r>
      <w:r w:rsidR="002046C0" w:rsidRPr="00B01C79">
        <w:rPr>
          <w:rFonts w:ascii="Times New Roman" w:hAnsi="Times New Roman" w:cs="Times New Roman"/>
        </w:rPr>
        <w:t>уальных предпринимателей – чле</w:t>
      </w:r>
      <w:r w:rsidRPr="00B01C79">
        <w:rPr>
          <w:rFonts w:ascii="Times New Roman" w:hAnsi="Times New Roman" w:cs="Times New Roman"/>
        </w:rPr>
        <w:t>нов Ассоциации, для осуществления трудов</w:t>
      </w:r>
      <w:r w:rsidR="002046C0" w:rsidRPr="00B01C79">
        <w:rPr>
          <w:rFonts w:ascii="Times New Roman" w:hAnsi="Times New Roman" w:cs="Times New Roman"/>
        </w:rPr>
        <w:t>ых функций по управлению проек</w:t>
      </w:r>
      <w:r w:rsidRPr="00B01C79">
        <w:rPr>
          <w:rFonts w:ascii="Times New Roman" w:hAnsi="Times New Roman" w:cs="Times New Roman"/>
        </w:rPr>
        <w:t>том строительства, реконструкции, капиталь</w:t>
      </w:r>
      <w:r w:rsidR="002046C0" w:rsidRPr="00B01C79">
        <w:rPr>
          <w:rFonts w:ascii="Times New Roman" w:hAnsi="Times New Roman" w:cs="Times New Roman"/>
        </w:rPr>
        <w:t>ного ремонта объектов капиталь</w:t>
      </w:r>
      <w:r w:rsidRPr="00B01C79">
        <w:rPr>
          <w:rFonts w:ascii="Times New Roman" w:hAnsi="Times New Roman" w:cs="Times New Roman"/>
        </w:rPr>
        <w:t>ного строительства (далее – Руководитель строительной организации).</w:t>
      </w:r>
    </w:p>
    <w:p w:rsidR="00A944FB" w:rsidRPr="00B01C79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Настоящий квалификационный стан</w:t>
      </w:r>
      <w:r w:rsidR="002046C0" w:rsidRPr="00B01C79">
        <w:rPr>
          <w:rFonts w:ascii="Times New Roman" w:hAnsi="Times New Roman" w:cs="Times New Roman"/>
        </w:rPr>
        <w:t xml:space="preserve">дарт устанавливает требования к </w:t>
      </w:r>
      <w:r w:rsidRPr="00B01C79">
        <w:rPr>
          <w:rFonts w:ascii="Times New Roman" w:hAnsi="Times New Roman" w:cs="Times New Roman"/>
        </w:rPr>
        <w:t>уровню квалификации Руководителей строит</w:t>
      </w:r>
      <w:r w:rsidR="002046C0" w:rsidRPr="00B01C79">
        <w:rPr>
          <w:rFonts w:ascii="Times New Roman" w:hAnsi="Times New Roman" w:cs="Times New Roman"/>
        </w:rPr>
        <w:t>ельной организации по организа</w:t>
      </w:r>
      <w:r w:rsidRPr="00B01C79">
        <w:rPr>
          <w:rFonts w:ascii="Times New Roman" w:hAnsi="Times New Roman" w:cs="Times New Roman"/>
        </w:rPr>
        <w:t>ции строительства, реконструкции, капитальному ремонту объектов капита</w:t>
      </w:r>
      <w:r w:rsidR="002046C0" w:rsidRPr="00B01C79">
        <w:rPr>
          <w:rFonts w:ascii="Times New Roman" w:hAnsi="Times New Roman" w:cs="Times New Roman"/>
        </w:rPr>
        <w:t>ль</w:t>
      </w:r>
      <w:r w:rsidRPr="00B01C79">
        <w:rPr>
          <w:rFonts w:ascii="Times New Roman" w:hAnsi="Times New Roman" w:cs="Times New Roman"/>
        </w:rPr>
        <w:t>ного строительства, наличие которых в соотве</w:t>
      </w:r>
      <w:r w:rsidR="002046C0" w:rsidRPr="00B01C79">
        <w:rPr>
          <w:rFonts w:ascii="Times New Roman" w:hAnsi="Times New Roman" w:cs="Times New Roman"/>
        </w:rPr>
        <w:t>тствии со ст.55.5. (Градострои</w:t>
      </w:r>
      <w:r w:rsidRPr="00B01C79">
        <w:rPr>
          <w:rFonts w:ascii="Times New Roman" w:hAnsi="Times New Roman" w:cs="Times New Roman"/>
        </w:rPr>
        <w:t>тельный кодекс</w:t>
      </w:r>
      <w:r w:rsidR="002046C0" w:rsidRPr="00B01C79">
        <w:rPr>
          <w:rFonts w:ascii="Times New Roman" w:hAnsi="Times New Roman" w:cs="Times New Roman"/>
        </w:rPr>
        <w:t xml:space="preserve"> РФ) является </w:t>
      </w:r>
      <w:r w:rsidRPr="00B01C79">
        <w:rPr>
          <w:rFonts w:ascii="Times New Roman" w:hAnsi="Times New Roman" w:cs="Times New Roman"/>
        </w:rPr>
        <w:t>обязательным для подтверждения членства в Ассоциации.</w:t>
      </w:r>
    </w:p>
    <w:p w:rsidR="00A944FB" w:rsidRPr="00B01C79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Сведения о руководителях и индивидуальных предпр</w:t>
      </w:r>
      <w:r w:rsidR="002046C0" w:rsidRPr="00B01C79">
        <w:rPr>
          <w:rFonts w:ascii="Times New Roman" w:hAnsi="Times New Roman" w:cs="Times New Roman"/>
        </w:rPr>
        <w:t>инимателях, само</w:t>
      </w:r>
      <w:r w:rsidRPr="00B01C79">
        <w:rPr>
          <w:rFonts w:ascii="Times New Roman" w:hAnsi="Times New Roman" w:cs="Times New Roman"/>
        </w:rPr>
        <w:t>стоятельно выполняющих трудовые функц</w:t>
      </w:r>
      <w:r w:rsidR="002046C0" w:rsidRPr="00B01C79">
        <w:rPr>
          <w:rFonts w:ascii="Times New Roman" w:hAnsi="Times New Roman" w:cs="Times New Roman"/>
        </w:rPr>
        <w:t xml:space="preserve">ии по организации строительства </w:t>
      </w:r>
      <w:r w:rsidRPr="00B01C79">
        <w:rPr>
          <w:rFonts w:ascii="Times New Roman" w:hAnsi="Times New Roman" w:cs="Times New Roman"/>
        </w:rPr>
        <w:t>должны быть включены в национальный реест</w:t>
      </w:r>
      <w:r w:rsidR="002046C0" w:rsidRPr="00B01C79">
        <w:rPr>
          <w:rFonts w:ascii="Times New Roman" w:hAnsi="Times New Roman" w:cs="Times New Roman"/>
        </w:rPr>
        <w:t>р специалистов в области строи</w:t>
      </w:r>
      <w:r w:rsidRPr="00B01C79">
        <w:rPr>
          <w:rFonts w:ascii="Times New Roman" w:hAnsi="Times New Roman" w:cs="Times New Roman"/>
        </w:rPr>
        <w:t>тельства.</w:t>
      </w:r>
    </w:p>
    <w:p w:rsidR="00DF6C0F" w:rsidRPr="00B01C79" w:rsidRDefault="00DF6C0F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44FB" w:rsidRPr="00B01C79" w:rsidRDefault="00A944FB" w:rsidP="00DF6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1. Общие положения</w:t>
      </w:r>
    </w:p>
    <w:p w:rsidR="00DF6C0F" w:rsidRPr="00B01C79" w:rsidRDefault="00DF6C0F" w:rsidP="00DF6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FB" w:rsidRPr="00B01C79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1.1. Настоящий стандарт устанавливает характеристики квалификации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(необходимые знания и умения) для Руководителей строительной организации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самостоятельно выполняющих функции по о</w:t>
      </w:r>
      <w:r w:rsidR="001456AA" w:rsidRPr="00B01C79">
        <w:rPr>
          <w:rFonts w:ascii="Times New Roman" w:hAnsi="Times New Roman" w:cs="Times New Roman"/>
        </w:rPr>
        <w:t>рганизации строительства, рекон</w:t>
      </w:r>
      <w:r w:rsidRPr="00B01C79">
        <w:rPr>
          <w:rFonts w:ascii="Times New Roman" w:hAnsi="Times New Roman" w:cs="Times New Roman"/>
        </w:rPr>
        <w:t>струкции, капитальному ремонту объектов капитального строительства, в том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числе особо опасных и технически сложных (далее – Объекты капитального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строительства).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1.2. Настоящий стандарт может применяться членами Ассоциации для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разработки должностных инструкций Руко</w:t>
      </w:r>
      <w:r w:rsidR="001456AA" w:rsidRPr="00B01C79">
        <w:rPr>
          <w:rFonts w:ascii="Times New Roman" w:hAnsi="Times New Roman" w:cs="Times New Roman"/>
        </w:rPr>
        <w:t>водителей строительных организа</w:t>
      </w:r>
      <w:r w:rsidRPr="00B01C79">
        <w:rPr>
          <w:rFonts w:ascii="Times New Roman" w:hAnsi="Times New Roman" w:cs="Times New Roman"/>
        </w:rPr>
        <w:t>ций – членов Ассоциации, самостоятельно выполняющих функц</w:t>
      </w:r>
      <w:r w:rsidR="001456AA" w:rsidRPr="00B01C79">
        <w:rPr>
          <w:rFonts w:ascii="Times New Roman" w:hAnsi="Times New Roman" w:cs="Times New Roman"/>
        </w:rPr>
        <w:t xml:space="preserve">ии организатора строительства </w:t>
      </w:r>
      <w:r w:rsidRPr="00B01C79">
        <w:rPr>
          <w:rFonts w:ascii="Times New Roman" w:hAnsi="Times New Roman" w:cs="Times New Roman"/>
        </w:rPr>
        <w:t>Объектов капитального строительства.</w:t>
      </w:r>
    </w:p>
    <w:p w:rsidR="00535DA0" w:rsidRPr="00B01C79" w:rsidRDefault="00535DA0" w:rsidP="00535D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944FB" w:rsidRPr="00B01C79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2.</w:t>
      </w:r>
      <w:r w:rsidR="00535DA0" w:rsidRPr="00B01C79">
        <w:rPr>
          <w:rFonts w:ascii="Times New Roman" w:hAnsi="Times New Roman" w:cs="Times New Roman"/>
          <w:b/>
        </w:rPr>
        <w:t xml:space="preserve"> </w:t>
      </w:r>
      <w:r w:rsidRPr="00B01C79">
        <w:rPr>
          <w:rFonts w:ascii="Times New Roman" w:hAnsi="Times New Roman" w:cs="Times New Roman"/>
          <w:b/>
        </w:rPr>
        <w:t>Вид и основная цель профессиональной деятельности Руководителя</w:t>
      </w:r>
      <w:r w:rsidR="001456AA" w:rsidRPr="00B01C79">
        <w:rPr>
          <w:rFonts w:ascii="Times New Roman" w:hAnsi="Times New Roman" w:cs="Times New Roman"/>
          <w:b/>
        </w:rPr>
        <w:t xml:space="preserve"> </w:t>
      </w:r>
      <w:r w:rsidRPr="00B01C79">
        <w:rPr>
          <w:rFonts w:ascii="Times New Roman" w:hAnsi="Times New Roman" w:cs="Times New Roman"/>
          <w:b/>
        </w:rPr>
        <w:t>строительной организации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2.1. Вид профессиональной деятельности: управление деятельностью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строительной организации, организация раб</w:t>
      </w:r>
      <w:r w:rsidR="001456AA" w:rsidRPr="00B01C79">
        <w:rPr>
          <w:rFonts w:ascii="Times New Roman" w:hAnsi="Times New Roman" w:cs="Times New Roman"/>
        </w:rPr>
        <w:t>от по строительству, реконструк</w:t>
      </w:r>
      <w:r w:rsidRPr="00B01C79">
        <w:rPr>
          <w:rFonts w:ascii="Times New Roman" w:hAnsi="Times New Roman" w:cs="Times New Roman"/>
        </w:rPr>
        <w:t>ции, капитальному ремонту Объектов капитального строительства.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2.2. Основная цель вида профессиональной деятельности: Обеспечение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 xml:space="preserve">деятельности строительной организации и </w:t>
      </w:r>
      <w:r w:rsidR="001456AA" w:rsidRPr="00B01C79">
        <w:rPr>
          <w:rFonts w:ascii="Times New Roman" w:hAnsi="Times New Roman" w:cs="Times New Roman"/>
        </w:rPr>
        <w:t>соответствия работ по строитель</w:t>
      </w:r>
      <w:r w:rsidRPr="00B01C79">
        <w:rPr>
          <w:rFonts w:ascii="Times New Roman" w:hAnsi="Times New Roman" w:cs="Times New Roman"/>
        </w:rPr>
        <w:t xml:space="preserve">ству, реконструкции, капитальному ремонту </w:t>
      </w:r>
      <w:r w:rsidR="001456AA" w:rsidRPr="00B01C79">
        <w:rPr>
          <w:rFonts w:ascii="Times New Roman" w:hAnsi="Times New Roman" w:cs="Times New Roman"/>
        </w:rPr>
        <w:t>Объектов капитального строитель</w:t>
      </w:r>
      <w:r w:rsidRPr="00B01C79">
        <w:rPr>
          <w:rFonts w:ascii="Times New Roman" w:hAnsi="Times New Roman" w:cs="Times New Roman"/>
        </w:rPr>
        <w:t>ства проектной, рабочей и иным видам тех</w:t>
      </w:r>
      <w:r w:rsidR="001456AA" w:rsidRPr="00B01C79">
        <w:rPr>
          <w:rFonts w:ascii="Times New Roman" w:hAnsi="Times New Roman" w:cs="Times New Roman"/>
        </w:rPr>
        <w:t>нической и технологической доку</w:t>
      </w:r>
      <w:r w:rsidRPr="00B01C79">
        <w:rPr>
          <w:rFonts w:ascii="Times New Roman" w:hAnsi="Times New Roman" w:cs="Times New Roman"/>
        </w:rPr>
        <w:t xml:space="preserve">ментации, </w:t>
      </w:r>
      <w:r w:rsidR="001456AA" w:rsidRPr="00B01C79">
        <w:rPr>
          <w:rFonts w:ascii="Times New Roman" w:hAnsi="Times New Roman" w:cs="Times New Roman"/>
        </w:rPr>
        <w:t xml:space="preserve">обеспечение соответствия </w:t>
      </w:r>
      <w:r w:rsidRPr="00B01C79">
        <w:rPr>
          <w:rFonts w:ascii="Times New Roman" w:hAnsi="Times New Roman" w:cs="Times New Roman"/>
        </w:rPr>
        <w:t>требованиям законодательства и иным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нормативно-правовым актам.</w:t>
      </w:r>
    </w:p>
    <w:p w:rsidR="00535DA0" w:rsidRPr="00B01C79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2401" w:rsidRPr="00B01C79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3. Требования к уровню квалификации, трудовым функциям</w:t>
      </w:r>
    </w:p>
    <w:p w:rsidR="00FA2401" w:rsidRPr="00B01C79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3.1. К обобщенным трудовым функциям и необходимому умению руководителя строительной организации относятся: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– обеспечение  выполнения  организацией  обязательств  перед  федеральным, региональным и местным бюджетами, государственными внебюджетными социальными</w:t>
      </w:r>
      <w:r w:rsidRPr="00B01C79">
        <w:rPr>
          <w:rFonts w:ascii="Times New Roman" w:hAnsi="Times New Roman" w:cs="Times New Roman"/>
        </w:rPr>
        <w:tab/>
        <w:t xml:space="preserve"> фондами, поставщиками, заказчиками, субподрядными организациями;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внедрение новых инновационных материалов и технологий;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создание  и  обеспечение  функционирования  системы  управления  охраной труда,  направленной  на  обеспечение  приоритета  сохранения  жизни  и  здоровья работников  в  процессе  их  трудовой  деятельности,  создание  условий  труда  на рабочих местах соответствующим требованиям охраны труда;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укрепление  договорной  и  финансовой  дисциплины  при  осуществлении предпринимательской деятельности;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Руководитель</w:t>
      </w:r>
      <w:r w:rsidRPr="00B01C79">
        <w:rPr>
          <w:rFonts w:ascii="Times New Roman" w:hAnsi="Times New Roman" w:cs="Times New Roman"/>
        </w:rPr>
        <w:tab/>
      </w:r>
      <w:r w:rsidR="00BE0E04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строительной</w:t>
      </w:r>
      <w:r w:rsidR="00BE0E04" w:rsidRPr="00B01C79">
        <w:rPr>
          <w:rFonts w:ascii="Times New Roman" w:hAnsi="Times New Roman" w:cs="Times New Roman"/>
        </w:rPr>
        <w:t xml:space="preserve"> организации</w:t>
      </w:r>
      <w:r w:rsidR="00BE0E04" w:rsidRPr="00B01C79">
        <w:rPr>
          <w:rFonts w:ascii="Times New Roman" w:hAnsi="Times New Roman" w:cs="Times New Roman"/>
        </w:rPr>
        <w:tab/>
        <w:t xml:space="preserve">вправе </w:t>
      </w:r>
      <w:r w:rsidRPr="00B01C79">
        <w:rPr>
          <w:rFonts w:ascii="Times New Roman" w:hAnsi="Times New Roman" w:cs="Times New Roman"/>
        </w:rPr>
        <w:t>поручать</w:t>
      </w:r>
      <w:r w:rsidR="00BE0E04" w:rsidRPr="00B01C79">
        <w:rPr>
          <w:rFonts w:ascii="Times New Roman" w:hAnsi="Times New Roman" w:cs="Times New Roman"/>
        </w:rPr>
        <w:t xml:space="preserve"> ведение </w:t>
      </w:r>
      <w:r w:rsidRPr="00B01C79">
        <w:rPr>
          <w:rFonts w:ascii="Times New Roman" w:hAnsi="Times New Roman" w:cs="Times New Roman"/>
        </w:rPr>
        <w:t>отдельных функций другим должностным лицам – заместителям, руководителям производственных единиц и филиалов.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3.2. Квалификационные требованиями к индивидуальным предпринимателям – членам </w:t>
      </w:r>
      <w:r w:rsidR="005E188A" w:rsidRPr="00B01C79">
        <w:rPr>
          <w:rFonts w:ascii="Times New Roman" w:hAnsi="Times New Roman" w:cs="Times New Roman"/>
        </w:rPr>
        <w:t>Ассоциации</w:t>
      </w:r>
      <w:r w:rsidRPr="00B01C79">
        <w:rPr>
          <w:rFonts w:ascii="Times New Roman" w:hAnsi="Times New Roman" w:cs="Times New Roman"/>
        </w:rPr>
        <w:t>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стаж работы по специальности в области строительства не менее чем пять лет;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исполнение самостоятельно должностных обязанностей (трудовой функции) предусматривающих: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г. подписание следующих документов: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акта приемки объекта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построенного,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реконструированного объекта капитального строительства требованиям технических регламентов;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включение сведений об индивидуальном предпринимателе в Национальный реестр специалистов в области строительства согласно Приказа Министерства строительства и жилищно-коммунального хозяйства Российской Федерации № 688/</w:t>
      </w:r>
      <w:proofErr w:type="spellStart"/>
      <w:r w:rsidRPr="00B01C79">
        <w:rPr>
          <w:rFonts w:ascii="Times New Roman" w:hAnsi="Times New Roman" w:cs="Times New Roman"/>
        </w:rPr>
        <w:t>пр</w:t>
      </w:r>
      <w:proofErr w:type="spellEnd"/>
      <w:r w:rsidRPr="00B01C79">
        <w:rPr>
          <w:rFonts w:ascii="Times New Roman" w:hAnsi="Times New Roman" w:cs="Times New Roman"/>
        </w:rPr>
        <w:t xml:space="preserve"> от 06 апреля 2017 года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</w:t>
      </w:r>
      <w:r w:rsidRPr="00B01C79">
        <w:rPr>
          <w:rFonts w:ascii="Times New Roman" w:hAnsi="Times New Roman" w:cs="Times New Roman"/>
        </w:rPr>
        <w:lastRenderedPageBreak/>
        <w:t>образования по которым необходимо для специалистов по организации инженерных изысканий,  специалистов по организации архитектурно-строительного проектирования, специалистов по организации строительства» (далее - Приказ Минстроя России № 688/</w:t>
      </w:r>
      <w:proofErr w:type="spellStart"/>
      <w:r w:rsidRPr="00B01C79">
        <w:rPr>
          <w:rFonts w:ascii="Times New Roman" w:hAnsi="Times New Roman" w:cs="Times New Roman"/>
        </w:rPr>
        <w:t>пр</w:t>
      </w:r>
      <w:proofErr w:type="spellEnd"/>
      <w:r w:rsidRPr="00B01C79">
        <w:rPr>
          <w:rFonts w:ascii="Times New Roman" w:hAnsi="Times New Roman" w:cs="Times New Roman"/>
        </w:rPr>
        <w:t>).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3.3. Квалификационными требованиями к руководителям юридических лиц – членов </w:t>
      </w:r>
      <w:r w:rsidR="005E188A" w:rsidRPr="00B01C79">
        <w:rPr>
          <w:rFonts w:ascii="Times New Roman" w:hAnsi="Times New Roman" w:cs="Times New Roman"/>
        </w:rPr>
        <w:t>Ассоциации</w:t>
      </w:r>
      <w:r w:rsidRPr="00B01C79">
        <w:rPr>
          <w:rFonts w:ascii="Times New Roman" w:hAnsi="Times New Roman" w:cs="Times New Roman"/>
        </w:rPr>
        <w:t>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объектов), являются: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2) стаж работы по специальности в области строительства не менее чем пять лет; 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исполнение самостоятельно должностных обязанностей (трудовой функции) предусматривающих: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г. подписание следующих документов: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акта приемки объекта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включение сведений о руководителе в Национальный реестр специалистов в области строительства согласно Приказа Минстроя России № 688/пр.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3.4. Квалификационными требованиями к руководителям (работникам, занимающим должности руководителей) членов </w:t>
      </w:r>
      <w:r w:rsidR="0059021B" w:rsidRPr="00B01C79">
        <w:rPr>
          <w:rFonts w:ascii="Times New Roman" w:hAnsi="Times New Roman" w:cs="Times New Roman"/>
        </w:rPr>
        <w:t>Ассоциации</w:t>
      </w:r>
      <w:r w:rsidRPr="00B01C79">
        <w:rPr>
          <w:rFonts w:ascii="Times New Roman" w:hAnsi="Times New Roman" w:cs="Times New Roman"/>
        </w:rPr>
        <w:t>, осуществляющих строительство, 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включение сведений о специалисте в Национальный реестр специалистов в области строительства согласно Приказа Минстроя России № 688/</w:t>
      </w:r>
      <w:proofErr w:type="spellStart"/>
      <w:r w:rsidRPr="00B01C79">
        <w:rPr>
          <w:rFonts w:ascii="Times New Roman" w:hAnsi="Times New Roman" w:cs="Times New Roman"/>
        </w:rPr>
        <w:t>пр</w:t>
      </w:r>
      <w:proofErr w:type="spellEnd"/>
      <w:r w:rsidRPr="00B01C79">
        <w:rPr>
          <w:rFonts w:ascii="Times New Roman" w:hAnsi="Times New Roman" w:cs="Times New Roman"/>
        </w:rPr>
        <w:t>, предусматривающее наличие у специалиста: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б. </w:t>
      </w:r>
      <w:r w:rsidR="005E188A" w:rsidRPr="00B01C79">
        <w:rPr>
          <w:rFonts w:ascii="Times New Roman" w:hAnsi="Times New Roman" w:cs="Times New Roman"/>
        </w:rPr>
        <w:t>стаж работы в области строительства не менее пяти лет</w:t>
      </w:r>
      <w:r w:rsidRPr="00B01C79">
        <w:rPr>
          <w:rFonts w:ascii="Times New Roman" w:hAnsi="Times New Roman" w:cs="Times New Roman"/>
        </w:rPr>
        <w:t>;</w:t>
      </w:r>
    </w:p>
    <w:p w:rsidR="00241AC6" w:rsidRPr="00B01C79" w:rsidRDefault="005E188A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в</w:t>
      </w:r>
      <w:r w:rsidR="00FA2401" w:rsidRPr="00B01C79">
        <w:rPr>
          <w:rFonts w:ascii="Times New Roman" w:hAnsi="Times New Roman" w:cs="Times New Roman"/>
        </w:rPr>
        <w:t xml:space="preserve">. </w:t>
      </w:r>
      <w:r w:rsidR="00241AC6" w:rsidRPr="00B01C79">
        <w:rPr>
          <w:rFonts w:ascii="Times New Roman" w:hAnsi="Times New Roman" w:cs="Times New Roman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FA2401" w:rsidRPr="00B01C79" w:rsidRDefault="00241AC6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г. </w:t>
      </w:r>
      <w:r w:rsidR="00FA2401" w:rsidRPr="00B01C79">
        <w:rPr>
          <w:rFonts w:ascii="Times New Roman" w:hAnsi="Times New Roman" w:cs="Times New Roman"/>
        </w:rPr>
        <w:t>повышение квалификации по направлению подготовки в области строительства не реже одного раза в пять лет.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г. подписание следующих документов: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акта приемки объекта капитального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2401" w:rsidRPr="00B01C79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4. Требования к опыту практической работы</w:t>
      </w:r>
    </w:p>
    <w:p w:rsidR="00FA2401" w:rsidRPr="00B01C79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t>4.1.</w:t>
      </w:r>
      <w:r w:rsidRPr="00B01C79">
        <w:rPr>
          <w:rFonts w:ascii="Times New Roman" w:hAnsi="Times New Roman" w:cs="Times New Roman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должен обладать следующим опытом практической работы: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t>4.1.1.</w:t>
      </w:r>
      <w:r w:rsidRPr="00B01C79">
        <w:rPr>
          <w:rFonts w:ascii="Times New Roman" w:hAnsi="Times New Roman" w:cs="Times New Roman"/>
        </w:rPr>
        <w:t xml:space="preserve"> не менее пяти лет работы по специальности для 7 уровня квалификации по Профессиональному стандарту «Руководитель строительной организации» (раздел 3.1 Обобщенная трудовая функция «Управление специализированной строительной организацией»);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t xml:space="preserve">4.1.2. </w:t>
      </w:r>
      <w:r w:rsidRPr="00B01C79">
        <w:rPr>
          <w:rFonts w:ascii="Times New Roman" w:hAnsi="Times New Roman" w:cs="Times New Roman"/>
        </w:rPr>
        <w:t>не менее пяти лет работы по специальности и не менее двух лет работы на руководящей должности для 8 уровня квалификации по Профессиональному стандарту «Руководитель строительной организации» (раздел 3.2 Обобщенная трудовая функция «Управление строительной организацией»).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t>4.2.</w:t>
      </w:r>
      <w:r w:rsidRPr="00B01C79">
        <w:rPr>
          <w:rFonts w:ascii="Times New Roman" w:hAnsi="Times New Roman" w:cs="Times New Roman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осуществляя должностные обязанности специалиста по организации строительства, в дополнение к требованиям, установленным настоящим стандартом, должен обладать следующим опытом практической работы: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</w:t>
      </w:r>
      <w:r w:rsidRPr="00B01C79">
        <w:rPr>
          <w:rFonts w:ascii="Times New Roman" w:hAnsi="Times New Roman" w:cs="Times New Roman"/>
        </w:rPr>
        <w:tab/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-</w:t>
      </w:r>
      <w:r w:rsidRPr="00B01C79">
        <w:rPr>
          <w:rFonts w:ascii="Times New Roman" w:hAnsi="Times New Roman" w:cs="Times New Roman"/>
        </w:rPr>
        <w:tab/>
        <w:t>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2401" w:rsidRPr="00B01C79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5. Требования к подтверждению квалификации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t>5.1.</w:t>
      </w:r>
      <w:r w:rsidRPr="00B01C79">
        <w:rPr>
          <w:rFonts w:ascii="Times New Roman" w:hAnsi="Times New Roman" w:cs="Times New Roman"/>
        </w:rPr>
        <w:t xml:space="preserve"> Соответствие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требованиям, установленным Разделом 4 настоящего стандарта, должно подтверждаться путем проведения независимой оценки квалификации.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t>5.2.</w:t>
      </w:r>
      <w:r w:rsidRPr="00B01C79">
        <w:rPr>
          <w:rFonts w:ascii="Times New Roman" w:hAnsi="Times New Roman" w:cs="Times New Roman"/>
        </w:rPr>
        <w:t xml:space="preserve">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должна быть проведена в течение двух лет со дня введения настоящего стандарта.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  <w:b/>
        </w:rPr>
        <w:lastRenderedPageBreak/>
        <w:t>5.3.</w:t>
      </w:r>
      <w:r w:rsidRPr="00B01C79">
        <w:rPr>
          <w:rFonts w:ascii="Times New Roman" w:hAnsi="Times New Roman" w:cs="Times New Roman"/>
        </w:rPr>
        <w:t xml:space="preserve"> Соответствие руководителя строительной организации,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строительства.</w:t>
      </w:r>
    </w:p>
    <w:p w:rsidR="00FA2401" w:rsidRPr="00B01C79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44FB" w:rsidRPr="00B01C79" w:rsidRDefault="00FA2401" w:rsidP="00535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6</w:t>
      </w:r>
      <w:r w:rsidR="00A944FB" w:rsidRPr="00B01C79">
        <w:rPr>
          <w:rFonts w:ascii="Times New Roman" w:hAnsi="Times New Roman" w:cs="Times New Roman"/>
          <w:b/>
        </w:rPr>
        <w:t>. Трудовые функции (ТФ), требования к умениям и знаниям</w:t>
      </w:r>
    </w:p>
    <w:p w:rsidR="00535DA0" w:rsidRPr="00B01C79" w:rsidRDefault="00535DA0" w:rsidP="00DF6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.1. Обобщенная трудовая функция – у</w:t>
      </w:r>
      <w:r w:rsidR="001456AA" w:rsidRPr="00B01C79">
        <w:rPr>
          <w:rFonts w:ascii="Times New Roman" w:hAnsi="Times New Roman" w:cs="Times New Roman"/>
        </w:rPr>
        <w:t>правление строительной организа</w:t>
      </w:r>
      <w:r w:rsidR="00A944FB" w:rsidRPr="00B01C79">
        <w:rPr>
          <w:rFonts w:ascii="Times New Roman" w:hAnsi="Times New Roman" w:cs="Times New Roman"/>
        </w:rPr>
        <w:t>цией.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 Трудовые функции: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.2.1. Управление деятельностью строительной организации.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.2.1.1.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определение стратегических целей строительной организации, средств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 способов их достижения;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2) разработка и представление для </w:t>
      </w:r>
      <w:r w:rsidR="001456AA" w:rsidRPr="00B01C79">
        <w:rPr>
          <w:rFonts w:ascii="Times New Roman" w:hAnsi="Times New Roman" w:cs="Times New Roman"/>
        </w:rPr>
        <w:t>утверждения собственникам имуще</w:t>
      </w:r>
      <w:r w:rsidRPr="00B01C79">
        <w:rPr>
          <w:rFonts w:ascii="Times New Roman" w:hAnsi="Times New Roman" w:cs="Times New Roman"/>
        </w:rPr>
        <w:t>ства организации стратегии строительной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стратегическое и оперативное пр</w:t>
      </w:r>
      <w:r w:rsidR="001456AA" w:rsidRPr="00B01C79">
        <w:rPr>
          <w:rFonts w:ascii="Times New Roman" w:hAnsi="Times New Roman" w:cs="Times New Roman"/>
        </w:rPr>
        <w:t>оектирование и планирование дея</w:t>
      </w:r>
      <w:r w:rsidRPr="00B01C79">
        <w:rPr>
          <w:rFonts w:ascii="Times New Roman" w:hAnsi="Times New Roman" w:cs="Times New Roman"/>
        </w:rPr>
        <w:t>тельности строительной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координация направлений деятельн</w:t>
      </w:r>
      <w:r w:rsidR="001456AA" w:rsidRPr="00B01C79">
        <w:rPr>
          <w:rFonts w:ascii="Times New Roman" w:hAnsi="Times New Roman" w:cs="Times New Roman"/>
        </w:rPr>
        <w:t>ости и оперативное перераспреде</w:t>
      </w:r>
      <w:r w:rsidRPr="00B01C79">
        <w:rPr>
          <w:rFonts w:ascii="Times New Roman" w:hAnsi="Times New Roman" w:cs="Times New Roman"/>
        </w:rPr>
        <w:t>ление ресурсов строительной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5) ведение сводной управленческой </w:t>
      </w:r>
      <w:r w:rsidR="001456AA" w:rsidRPr="00B01C79">
        <w:rPr>
          <w:rFonts w:ascii="Times New Roman" w:hAnsi="Times New Roman" w:cs="Times New Roman"/>
        </w:rPr>
        <w:t xml:space="preserve">документации по основным направлениям </w:t>
      </w:r>
      <w:r w:rsidRPr="00B01C79">
        <w:rPr>
          <w:rFonts w:ascii="Times New Roman" w:hAnsi="Times New Roman" w:cs="Times New Roman"/>
        </w:rPr>
        <w:t>деятельности строительной организации;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.2.1.2.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применять методы системного и стратегического анализа;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применять методы маркетинговых исследований;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выделять отличительные особенности строительной организации 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производить оценку ее конкурентной позиции;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оценивать предпринимательские</w:t>
      </w:r>
      <w:r w:rsidR="001456AA" w:rsidRPr="00B01C79">
        <w:rPr>
          <w:rFonts w:ascii="Times New Roman" w:hAnsi="Times New Roman" w:cs="Times New Roman"/>
        </w:rPr>
        <w:t xml:space="preserve"> и производственные риски строи</w:t>
      </w:r>
      <w:r w:rsidRPr="00B01C79">
        <w:rPr>
          <w:rFonts w:ascii="Times New Roman" w:hAnsi="Times New Roman" w:cs="Times New Roman"/>
        </w:rPr>
        <w:t>тельной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применять программно-проектные методы организации деятельности;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разрабатывать технико-экономическое обоснование проектов и планов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строительной организации с учетом имеющихся ресурсов;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планировать и контролировать распределение ресурсов деятельности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строительной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8) анализировать эффективность деятельности строительной организации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 вносить коррективы в случае необходимости;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9) оформлять и представлять управле</w:t>
      </w:r>
      <w:r w:rsidR="001456AA" w:rsidRPr="00B01C79">
        <w:rPr>
          <w:rFonts w:ascii="Times New Roman" w:hAnsi="Times New Roman" w:cs="Times New Roman"/>
        </w:rPr>
        <w:t>нческую документацию и презента</w:t>
      </w:r>
      <w:r w:rsidRPr="00B01C79">
        <w:rPr>
          <w:rFonts w:ascii="Times New Roman" w:hAnsi="Times New Roman" w:cs="Times New Roman"/>
        </w:rPr>
        <w:t>ционные материалы.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.2.1.3.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основы гражданского права;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требования законодательных и иных н</w:t>
      </w:r>
      <w:r w:rsidR="001456AA" w:rsidRPr="00B01C79">
        <w:rPr>
          <w:rFonts w:ascii="Times New Roman" w:hAnsi="Times New Roman" w:cs="Times New Roman"/>
        </w:rPr>
        <w:t>ормативных правовых актов, ре</w:t>
      </w:r>
      <w:r w:rsidRPr="00B01C79">
        <w:rPr>
          <w:rFonts w:ascii="Times New Roman" w:hAnsi="Times New Roman" w:cs="Times New Roman"/>
        </w:rPr>
        <w:t>гулирующих деятельность коммерческих организаций;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требования законодательных и иных</w:t>
      </w:r>
      <w:r w:rsidR="001456AA" w:rsidRPr="00B01C79">
        <w:rPr>
          <w:rFonts w:ascii="Times New Roman" w:hAnsi="Times New Roman" w:cs="Times New Roman"/>
        </w:rPr>
        <w:t xml:space="preserve"> нормативных правовых актов, ре</w:t>
      </w:r>
      <w:r w:rsidRPr="00B01C79">
        <w:rPr>
          <w:rFonts w:ascii="Times New Roman" w:hAnsi="Times New Roman" w:cs="Times New Roman"/>
        </w:rPr>
        <w:t>гулирующих порядок ведения хозяйственно</w:t>
      </w:r>
      <w:r w:rsidR="001456AA" w:rsidRPr="00B01C79">
        <w:rPr>
          <w:rFonts w:ascii="Times New Roman" w:hAnsi="Times New Roman" w:cs="Times New Roman"/>
        </w:rPr>
        <w:t>й и финансово-экономической дея</w:t>
      </w:r>
      <w:r w:rsidRPr="00B01C79">
        <w:rPr>
          <w:rFonts w:ascii="Times New Roman" w:hAnsi="Times New Roman" w:cs="Times New Roman"/>
        </w:rPr>
        <w:t>тельности строительных организаций;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основы теории управления организацией;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методы и средства системного и стратегического анализа;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методы проведения маркетинговых исследований;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состояние рынка строительных услуг и тенденции его развития;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8) виды предпринимательских и прои</w:t>
      </w:r>
      <w:r w:rsidR="001456AA" w:rsidRPr="00B01C79">
        <w:rPr>
          <w:rFonts w:ascii="Times New Roman" w:hAnsi="Times New Roman" w:cs="Times New Roman"/>
        </w:rPr>
        <w:t>зводственных рисков и их особен</w:t>
      </w:r>
      <w:r w:rsidRPr="00B01C79">
        <w:rPr>
          <w:rFonts w:ascii="Times New Roman" w:hAnsi="Times New Roman" w:cs="Times New Roman"/>
        </w:rPr>
        <w:t>ности в строительстве, методы оценки рисков;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9) программно-проектные методы организации деятельности;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10) методы технико-экономического анализа деятельности строительной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11) основные виды ресурсов деятельнос</w:t>
      </w:r>
      <w:r w:rsidR="001456AA" w:rsidRPr="00B01C79">
        <w:rPr>
          <w:rFonts w:ascii="Times New Roman" w:hAnsi="Times New Roman" w:cs="Times New Roman"/>
        </w:rPr>
        <w:t>ти строительной организации, ме</w:t>
      </w:r>
      <w:r w:rsidRPr="00B01C79">
        <w:rPr>
          <w:rFonts w:ascii="Times New Roman" w:hAnsi="Times New Roman" w:cs="Times New Roman"/>
        </w:rPr>
        <w:t>тоды их оценки;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12) способы и методы взаимодействия с собственниками имущества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строительной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13) Средства и методы документально</w:t>
      </w:r>
      <w:r w:rsidR="001456AA" w:rsidRPr="00B01C79">
        <w:rPr>
          <w:rFonts w:ascii="Times New Roman" w:hAnsi="Times New Roman" w:cs="Times New Roman"/>
        </w:rPr>
        <w:t>го оформления и презентации дея</w:t>
      </w:r>
      <w:r w:rsidRPr="00B01C79">
        <w:rPr>
          <w:rFonts w:ascii="Times New Roman" w:hAnsi="Times New Roman" w:cs="Times New Roman"/>
        </w:rPr>
        <w:t>тельности строительной организации.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.2.2. Подготовка строительного производства на участке строительства.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.2.2.1.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1) входной контроль проектной документации по участку строительства,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организация входного контроля проектно</w:t>
      </w:r>
      <w:r w:rsidR="001456AA" w:rsidRPr="00B01C79">
        <w:rPr>
          <w:rFonts w:ascii="Times New Roman" w:hAnsi="Times New Roman" w:cs="Times New Roman"/>
        </w:rPr>
        <w:t>й документации по объектам капи</w:t>
      </w:r>
      <w:r w:rsidRPr="00B01C79">
        <w:rPr>
          <w:rFonts w:ascii="Times New Roman" w:hAnsi="Times New Roman" w:cs="Times New Roman"/>
        </w:rPr>
        <w:t>тального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оформление разрешений и допусков, необходимых для производства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строительных работ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оформление разрешений и допусков, необходимых для производства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строительных работ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планирование строительного производства на участке строительства.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.2.2.2.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осуществлять проверку комплектнос</w:t>
      </w:r>
      <w:r w:rsidR="001456AA" w:rsidRPr="00B01C79">
        <w:rPr>
          <w:rFonts w:ascii="Times New Roman" w:hAnsi="Times New Roman" w:cs="Times New Roman"/>
        </w:rPr>
        <w:t xml:space="preserve">ти и качества оформления проектной </w:t>
      </w:r>
      <w:r w:rsidRPr="00B01C79">
        <w:rPr>
          <w:rFonts w:ascii="Times New Roman" w:hAnsi="Times New Roman" w:cs="Times New Roman"/>
        </w:rPr>
        <w:t>документации, оценивать соответствие содержащейся в ней технической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информации требованиям нормативной технической документации;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применять нормативно-техническую и проектную документацию при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планировании и распределении производственных ресурсов;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подготавливать документы для оформления разрешений и допусков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для производства строительных работ на участке строительства, в том числе в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охранных зонах;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разрабатывать планы (сетевые, объек</w:t>
      </w:r>
      <w:r w:rsidR="001456AA" w:rsidRPr="00B01C79">
        <w:rPr>
          <w:rFonts w:ascii="Times New Roman" w:hAnsi="Times New Roman" w:cs="Times New Roman"/>
        </w:rPr>
        <w:t>товые, календарные) строительно</w:t>
      </w:r>
      <w:r w:rsidRPr="00B01C79">
        <w:rPr>
          <w:rFonts w:ascii="Times New Roman" w:hAnsi="Times New Roman" w:cs="Times New Roman"/>
        </w:rPr>
        <w:t>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производить расчеты соответствия</w:t>
      </w:r>
      <w:r w:rsidR="001456AA" w:rsidRPr="00B01C79">
        <w:rPr>
          <w:rFonts w:ascii="Times New Roman" w:hAnsi="Times New Roman" w:cs="Times New Roman"/>
        </w:rPr>
        <w:t xml:space="preserve"> объемов производства строитель</w:t>
      </w:r>
      <w:r w:rsidRPr="00B01C79">
        <w:rPr>
          <w:rFonts w:ascii="Times New Roman" w:hAnsi="Times New Roman" w:cs="Times New Roman"/>
        </w:rPr>
        <w:t>ных работ нормативным требованиям к трудовым и материально-техническим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ресурсам;</w:t>
      </w:r>
    </w:p>
    <w:p w:rsidR="00A944FB" w:rsidRPr="00B01C79" w:rsidRDefault="001456A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) определять состав и объемы вспом</w:t>
      </w:r>
      <w:r w:rsidRPr="00B01C79">
        <w:rPr>
          <w:rFonts w:ascii="Times New Roman" w:hAnsi="Times New Roman" w:cs="Times New Roman"/>
        </w:rPr>
        <w:t>огательных работ по созданию ин</w:t>
      </w:r>
      <w:r w:rsidR="00A944FB" w:rsidRPr="00B01C79">
        <w:rPr>
          <w:rFonts w:ascii="Times New Roman" w:hAnsi="Times New Roman" w:cs="Times New Roman"/>
        </w:rPr>
        <w:t>фраструктуры участка строительства (средства связи и диспетчеризации,</w:t>
      </w:r>
      <w:r w:rsidRPr="00B01C79">
        <w:rPr>
          <w:rFonts w:ascii="Times New Roman" w:hAnsi="Times New Roman" w:cs="Times New Roman"/>
        </w:rPr>
        <w:t xml:space="preserve"> </w:t>
      </w:r>
      <w:r w:rsidR="00A944FB" w:rsidRPr="00B01C79">
        <w:rPr>
          <w:rFonts w:ascii="Times New Roman" w:hAnsi="Times New Roman" w:cs="Times New Roman"/>
        </w:rPr>
        <w:t>транспортные коммуникации и инженерные сети, бытовые помещения).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.2.2.3.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требования законодательства Российской Федер</w:t>
      </w:r>
      <w:r w:rsidR="001456AA" w:rsidRPr="00B01C79">
        <w:rPr>
          <w:rFonts w:ascii="Times New Roman" w:hAnsi="Times New Roman" w:cs="Times New Roman"/>
        </w:rPr>
        <w:t>ации о градострои</w:t>
      </w:r>
      <w:r w:rsidRPr="00B01C79">
        <w:rPr>
          <w:rFonts w:ascii="Times New Roman" w:hAnsi="Times New Roman" w:cs="Times New Roman"/>
        </w:rPr>
        <w:t>тельной деятельности, в том числе к соста</w:t>
      </w:r>
      <w:r w:rsidR="001456AA" w:rsidRPr="00B01C79">
        <w:rPr>
          <w:rFonts w:ascii="Times New Roman" w:hAnsi="Times New Roman" w:cs="Times New Roman"/>
        </w:rPr>
        <w:t xml:space="preserve">ву, содержанию и оформлению проектной </w:t>
      </w:r>
      <w:r w:rsidRPr="00B01C79">
        <w:rPr>
          <w:rFonts w:ascii="Times New Roman" w:hAnsi="Times New Roman" w:cs="Times New Roman"/>
        </w:rPr>
        <w:t>документации;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требования технической документации к организации строительного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состав и порядок подготовки документов для оформления разрешений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 допусков для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технологии производства различных видов строительных работ, в том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числе стандартов на виды работ, утвержденных Национальным объединением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строителей;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особенности строительного производства на опасных, технически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сложных и уникальных объектах капитального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требования законодательства Рос</w:t>
      </w:r>
      <w:r w:rsidR="001456AA" w:rsidRPr="00B01C79">
        <w:rPr>
          <w:rFonts w:ascii="Times New Roman" w:hAnsi="Times New Roman" w:cs="Times New Roman"/>
        </w:rPr>
        <w:t>сийской Федерации к порядку обу</w:t>
      </w:r>
      <w:r w:rsidRPr="00B01C79">
        <w:rPr>
          <w:rFonts w:ascii="Times New Roman" w:hAnsi="Times New Roman" w:cs="Times New Roman"/>
        </w:rPr>
        <w:t>стройства и подготовки строительных пл</w:t>
      </w:r>
      <w:r w:rsidR="001456AA" w:rsidRPr="00B01C79">
        <w:rPr>
          <w:rFonts w:ascii="Times New Roman" w:hAnsi="Times New Roman" w:cs="Times New Roman"/>
        </w:rPr>
        <w:t>ощадок (внутриплощадочных подго</w:t>
      </w:r>
      <w:r w:rsidRPr="00B01C79">
        <w:rPr>
          <w:rFonts w:ascii="Times New Roman" w:hAnsi="Times New Roman" w:cs="Times New Roman"/>
        </w:rPr>
        <w:t>товительных работ);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способы и методы планирования строительного производства (сетевое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планирование, календарное планирование, проектное планирование, сводное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планирование).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.2.3. Материально-техническое обе</w:t>
      </w:r>
      <w:r w:rsidR="001456AA" w:rsidRPr="00B01C79">
        <w:rPr>
          <w:rFonts w:ascii="Times New Roman" w:hAnsi="Times New Roman" w:cs="Times New Roman"/>
        </w:rPr>
        <w:t>спечение строительного производ</w:t>
      </w:r>
      <w:r w:rsidR="00A944FB" w:rsidRPr="00B01C79">
        <w:rPr>
          <w:rFonts w:ascii="Times New Roman" w:hAnsi="Times New Roman" w:cs="Times New Roman"/>
        </w:rPr>
        <w:t>ства на участке строительства.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.2.3.1.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определение потребности строительного производства на участке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строительства в строительных материалах, конструкциях, изделиях и других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видах материально-технических ресурсов;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сводное планирование поставки и контроль распределения, хранения 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расходования материально-технических ресурсов на участке строительства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(объектах капитального строительства и отд</w:t>
      </w:r>
      <w:r w:rsidR="001456AA" w:rsidRPr="00B01C79">
        <w:rPr>
          <w:rFonts w:ascii="Times New Roman" w:hAnsi="Times New Roman" w:cs="Times New Roman"/>
        </w:rPr>
        <w:t>ельных участках производства ра</w:t>
      </w:r>
      <w:r w:rsidRPr="00B01C79">
        <w:rPr>
          <w:rFonts w:ascii="Times New Roman" w:hAnsi="Times New Roman" w:cs="Times New Roman"/>
        </w:rPr>
        <w:t>бот);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определение перечня строительной т</w:t>
      </w:r>
      <w:r w:rsidR="001456AA" w:rsidRPr="00B01C79">
        <w:rPr>
          <w:rFonts w:ascii="Times New Roman" w:hAnsi="Times New Roman" w:cs="Times New Roman"/>
        </w:rPr>
        <w:t>ехники, машин и механизмов, тре</w:t>
      </w:r>
      <w:r w:rsidRPr="00B01C79">
        <w:rPr>
          <w:rFonts w:ascii="Times New Roman" w:hAnsi="Times New Roman" w:cs="Times New Roman"/>
        </w:rPr>
        <w:t>буемых для осуществления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сводное планирование поставки, экс</w:t>
      </w:r>
      <w:r w:rsidR="001456AA" w:rsidRPr="00B01C79">
        <w:rPr>
          <w:rFonts w:ascii="Times New Roman" w:hAnsi="Times New Roman" w:cs="Times New Roman"/>
        </w:rPr>
        <w:t>плуатации, обслуживания и ремон</w:t>
      </w:r>
      <w:r w:rsidRPr="00B01C79">
        <w:rPr>
          <w:rFonts w:ascii="Times New Roman" w:hAnsi="Times New Roman" w:cs="Times New Roman"/>
        </w:rPr>
        <w:t>та строительной техники, машин и механизмо</w:t>
      </w:r>
      <w:r w:rsidR="001456AA" w:rsidRPr="00B01C79">
        <w:rPr>
          <w:rFonts w:ascii="Times New Roman" w:hAnsi="Times New Roman" w:cs="Times New Roman"/>
        </w:rPr>
        <w:t>в на участке строительства (объ</w:t>
      </w:r>
      <w:r w:rsidRPr="00B01C79">
        <w:rPr>
          <w:rFonts w:ascii="Times New Roman" w:hAnsi="Times New Roman" w:cs="Times New Roman"/>
        </w:rPr>
        <w:t>ектах капитального строительства и отдельных участках производства работ);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определение потребности строительн</w:t>
      </w:r>
      <w:r w:rsidR="001456AA" w:rsidRPr="00B01C79">
        <w:rPr>
          <w:rFonts w:ascii="Times New Roman" w:hAnsi="Times New Roman" w:cs="Times New Roman"/>
        </w:rPr>
        <w:t>ого производства в ресурсах, по</w:t>
      </w:r>
      <w:r w:rsidRPr="00B01C79">
        <w:rPr>
          <w:rFonts w:ascii="Times New Roman" w:hAnsi="Times New Roman" w:cs="Times New Roman"/>
        </w:rPr>
        <w:t>ставляемых через внешние инженерные сети (вода, электроэнергия, тепло);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сводное планирование поставки и к</w:t>
      </w:r>
      <w:r w:rsidR="001456AA" w:rsidRPr="00B01C79">
        <w:rPr>
          <w:rFonts w:ascii="Times New Roman" w:hAnsi="Times New Roman" w:cs="Times New Roman"/>
        </w:rPr>
        <w:t>онтроль распределения и расходо</w:t>
      </w:r>
      <w:r w:rsidRPr="00B01C79">
        <w:rPr>
          <w:rFonts w:ascii="Times New Roman" w:hAnsi="Times New Roman" w:cs="Times New Roman"/>
        </w:rPr>
        <w:t>вания ресурсов, поставляемых через внешние инженерные сети на участок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строительства (объект капитального строител</w:t>
      </w:r>
      <w:r w:rsidR="001456AA" w:rsidRPr="00B01C79">
        <w:rPr>
          <w:rFonts w:ascii="Times New Roman" w:hAnsi="Times New Roman" w:cs="Times New Roman"/>
        </w:rPr>
        <w:t>ьства и отдельные участки произ</w:t>
      </w:r>
      <w:r w:rsidRPr="00B01C79">
        <w:rPr>
          <w:rFonts w:ascii="Times New Roman" w:hAnsi="Times New Roman" w:cs="Times New Roman"/>
        </w:rPr>
        <w:t>водства работ);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входной контроль качества и объемов (количества) поставляемы</w:t>
      </w:r>
      <w:r w:rsidR="001456AA" w:rsidRPr="00B01C79">
        <w:rPr>
          <w:rFonts w:ascii="Times New Roman" w:hAnsi="Times New Roman" w:cs="Times New Roman"/>
        </w:rPr>
        <w:t>х ма</w:t>
      </w:r>
      <w:r w:rsidRPr="00B01C79">
        <w:rPr>
          <w:rFonts w:ascii="Times New Roman" w:hAnsi="Times New Roman" w:cs="Times New Roman"/>
        </w:rPr>
        <w:t>териально-технических ресурсов, строительной техники, машин и механизмов,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ресурсов, поставляемых через внешние инженерные сети;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8) контроль расходования средств на м</w:t>
      </w:r>
      <w:r w:rsidR="001456AA" w:rsidRPr="00B01C79">
        <w:rPr>
          <w:rFonts w:ascii="Times New Roman" w:hAnsi="Times New Roman" w:cs="Times New Roman"/>
        </w:rPr>
        <w:t>атериально-техническое обеспече</w:t>
      </w:r>
      <w:r w:rsidRPr="00B01C79">
        <w:rPr>
          <w:rFonts w:ascii="Times New Roman" w:hAnsi="Times New Roman" w:cs="Times New Roman"/>
        </w:rPr>
        <w:t>ние строительного производства.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.2.3.2.Необходимые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определять номенклатуру и осуществлять расчет объемов (количества)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 графика поставки строительных материалов</w:t>
      </w:r>
      <w:r w:rsidR="001456AA" w:rsidRPr="00B01C79">
        <w:rPr>
          <w:rFonts w:ascii="Times New Roman" w:hAnsi="Times New Roman" w:cs="Times New Roman"/>
        </w:rPr>
        <w:t>, конструкций, изделий, оборудо</w:t>
      </w:r>
      <w:r w:rsidRPr="00B01C79">
        <w:rPr>
          <w:rFonts w:ascii="Times New Roman" w:hAnsi="Times New Roman" w:cs="Times New Roman"/>
        </w:rPr>
        <w:t>вания и других видов материально-технически</w:t>
      </w:r>
      <w:r w:rsidR="001456AA" w:rsidRPr="00B01C79">
        <w:rPr>
          <w:rFonts w:ascii="Times New Roman" w:hAnsi="Times New Roman" w:cs="Times New Roman"/>
        </w:rPr>
        <w:t>х ресурсов в соответствии с пла</w:t>
      </w:r>
      <w:r w:rsidRPr="00B01C79">
        <w:rPr>
          <w:rFonts w:ascii="Times New Roman" w:hAnsi="Times New Roman" w:cs="Times New Roman"/>
        </w:rPr>
        <w:t>нами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разрабатывать графики поставки, эк</w:t>
      </w:r>
      <w:r w:rsidR="001456AA" w:rsidRPr="00B01C79">
        <w:rPr>
          <w:rFonts w:ascii="Times New Roman" w:hAnsi="Times New Roman" w:cs="Times New Roman"/>
        </w:rPr>
        <w:t>сплуатации, обслуживания, ремон</w:t>
      </w:r>
      <w:r w:rsidRPr="00B01C79">
        <w:rPr>
          <w:rFonts w:ascii="Times New Roman" w:hAnsi="Times New Roman" w:cs="Times New Roman"/>
        </w:rPr>
        <w:t>та строительной техники, машин и механизмо</w:t>
      </w:r>
      <w:r w:rsidR="001456AA" w:rsidRPr="00B01C79">
        <w:rPr>
          <w:rFonts w:ascii="Times New Roman" w:hAnsi="Times New Roman" w:cs="Times New Roman"/>
        </w:rPr>
        <w:t>в в соответствии с планами стро</w:t>
      </w:r>
      <w:r w:rsidRPr="00B01C79">
        <w:rPr>
          <w:rFonts w:ascii="Times New Roman" w:hAnsi="Times New Roman" w:cs="Times New Roman"/>
        </w:rPr>
        <w:t>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определять необходимый перечень и объем ресурсов, поставляемых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через внешние инженерные сети (вода, электроэнергия, тепло) в соответствии с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планами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планировать поставку и контроль ра</w:t>
      </w:r>
      <w:r w:rsidR="001456AA" w:rsidRPr="00B01C79">
        <w:rPr>
          <w:rFonts w:ascii="Times New Roman" w:hAnsi="Times New Roman" w:cs="Times New Roman"/>
        </w:rPr>
        <w:t>спределения и расходования мате</w:t>
      </w:r>
      <w:r w:rsidRPr="00B01C79">
        <w:rPr>
          <w:rFonts w:ascii="Times New Roman" w:hAnsi="Times New Roman" w:cs="Times New Roman"/>
        </w:rPr>
        <w:t>риально-технических ресурсов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составлять и проверять заявки на материально-технические ресурсы,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строительную технику, машины и механизмы, ресурсы, поставляемые через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внешние инженерные сети;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производить документальный, ви</w:t>
      </w:r>
      <w:r w:rsidR="001456AA" w:rsidRPr="00B01C79">
        <w:rPr>
          <w:rFonts w:ascii="Times New Roman" w:hAnsi="Times New Roman" w:cs="Times New Roman"/>
        </w:rPr>
        <w:t>зуальный и инструментальный кон</w:t>
      </w:r>
      <w:r w:rsidRPr="00B01C79">
        <w:rPr>
          <w:rFonts w:ascii="Times New Roman" w:hAnsi="Times New Roman" w:cs="Times New Roman"/>
        </w:rPr>
        <w:t>троль качества и объемов (количества) поставляемых материально-технических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ресурсов, строительной техники, машин и механизмов, ресурсов, поставляемых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через внешние инженерные сети;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планировать и контролировать выпо</w:t>
      </w:r>
      <w:r w:rsidR="001456AA" w:rsidRPr="00B01C79">
        <w:rPr>
          <w:rFonts w:ascii="Times New Roman" w:hAnsi="Times New Roman" w:cs="Times New Roman"/>
        </w:rPr>
        <w:t xml:space="preserve">лнения работ подрядных организаций, </w:t>
      </w:r>
      <w:r w:rsidRPr="00B01C79">
        <w:rPr>
          <w:rFonts w:ascii="Times New Roman" w:hAnsi="Times New Roman" w:cs="Times New Roman"/>
        </w:rPr>
        <w:t>осуществляющих техническое обслуживание и ремонт строительно</w:t>
      </w:r>
      <w:r w:rsidR="001456AA" w:rsidRPr="00B01C79">
        <w:rPr>
          <w:rFonts w:ascii="Times New Roman" w:hAnsi="Times New Roman" w:cs="Times New Roman"/>
        </w:rPr>
        <w:t>й тех</w:t>
      </w:r>
      <w:r w:rsidRPr="00B01C79">
        <w:rPr>
          <w:rFonts w:ascii="Times New Roman" w:hAnsi="Times New Roman" w:cs="Times New Roman"/>
        </w:rPr>
        <w:t>ники, оборудования, технологической оснастки;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8) выполнять и проверять расчеты расходования средств на обеспечение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строительного производства материально-техническими ресурсами.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.2.3.3.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нормативные и проектные показатели потр</w:t>
      </w:r>
      <w:r w:rsidR="001456AA" w:rsidRPr="00B01C79">
        <w:rPr>
          <w:rFonts w:ascii="Times New Roman" w:hAnsi="Times New Roman" w:cs="Times New Roman"/>
        </w:rPr>
        <w:t>ебности строительного про</w:t>
      </w:r>
      <w:r w:rsidRPr="00B01C79">
        <w:rPr>
          <w:rFonts w:ascii="Times New Roman" w:hAnsi="Times New Roman" w:cs="Times New Roman"/>
        </w:rPr>
        <w:t>изводства в материально-технических ресурсах (по видам материально-технических ресурсов);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виды и свойства основных строите</w:t>
      </w:r>
      <w:r w:rsidR="001456AA" w:rsidRPr="00B01C79">
        <w:rPr>
          <w:rFonts w:ascii="Times New Roman" w:hAnsi="Times New Roman" w:cs="Times New Roman"/>
        </w:rPr>
        <w:t>льных материалов, изделий и кон</w:t>
      </w:r>
      <w:r w:rsidRPr="00B01C79">
        <w:rPr>
          <w:rFonts w:ascii="Times New Roman" w:hAnsi="Times New Roman" w:cs="Times New Roman"/>
        </w:rPr>
        <w:t>струкций;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виды и характеристики основных строительных машин, механизмов,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энергетических установок, транспортных средств;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методы сводного планирования пост</w:t>
      </w:r>
      <w:r w:rsidR="001456AA" w:rsidRPr="00B01C79">
        <w:rPr>
          <w:rFonts w:ascii="Times New Roman" w:hAnsi="Times New Roman" w:cs="Times New Roman"/>
        </w:rPr>
        <w:t>авки, распределения и расходова</w:t>
      </w:r>
      <w:r w:rsidRPr="00B01C79">
        <w:rPr>
          <w:rFonts w:ascii="Times New Roman" w:hAnsi="Times New Roman" w:cs="Times New Roman"/>
        </w:rPr>
        <w:t>ния различных видов материально-технических ресурсов;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порядок документального оформлени</w:t>
      </w:r>
      <w:r w:rsidR="001456AA" w:rsidRPr="00B01C79">
        <w:rPr>
          <w:rFonts w:ascii="Times New Roman" w:hAnsi="Times New Roman" w:cs="Times New Roman"/>
        </w:rPr>
        <w:t>я заявок на различные виды мате</w:t>
      </w:r>
      <w:r w:rsidRPr="00B01C79">
        <w:rPr>
          <w:rFonts w:ascii="Times New Roman" w:hAnsi="Times New Roman" w:cs="Times New Roman"/>
        </w:rPr>
        <w:t>риально-технических ресурсов;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правила страхования различных в</w:t>
      </w:r>
      <w:r w:rsidR="001456AA" w:rsidRPr="00B01C79">
        <w:rPr>
          <w:rFonts w:ascii="Times New Roman" w:hAnsi="Times New Roman" w:cs="Times New Roman"/>
        </w:rPr>
        <w:t>идов материально-технических ре</w:t>
      </w:r>
      <w:r w:rsidRPr="00B01C79">
        <w:rPr>
          <w:rFonts w:ascii="Times New Roman" w:hAnsi="Times New Roman" w:cs="Times New Roman"/>
        </w:rPr>
        <w:t>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правила приемки и документального оформления мат</w:t>
      </w:r>
      <w:r w:rsidR="001456AA" w:rsidRPr="00B01C79">
        <w:rPr>
          <w:rFonts w:ascii="Times New Roman" w:hAnsi="Times New Roman" w:cs="Times New Roman"/>
        </w:rPr>
        <w:t>ериальных цен</w:t>
      </w:r>
      <w:r w:rsidRPr="00B01C79">
        <w:rPr>
          <w:rFonts w:ascii="Times New Roman" w:hAnsi="Times New Roman" w:cs="Times New Roman"/>
        </w:rPr>
        <w:t>ностей;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8) состав и классификация затрат по со</w:t>
      </w:r>
      <w:r w:rsidR="001456AA" w:rsidRPr="00B01C79">
        <w:rPr>
          <w:rFonts w:ascii="Times New Roman" w:hAnsi="Times New Roman" w:cs="Times New Roman"/>
        </w:rPr>
        <w:t>зданию и хранению запаса матери</w:t>
      </w:r>
      <w:r w:rsidRPr="00B01C79">
        <w:rPr>
          <w:rFonts w:ascii="Times New Roman" w:hAnsi="Times New Roman" w:cs="Times New Roman"/>
        </w:rPr>
        <w:t>альных ценностей;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9) порядок расчета затрат, связанных с п</w:t>
      </w:r>
      <w:r w:rsidR="001456AA" w:rsidRPr="00B01C79">
        <w:rPr>
          <w:rFonts w:ascii="Times New Roman" w:hAnsi="Times New Roman" w:cs="Times New Roman"/>
        </w:rPr>
        <w:t>отерями (порча, устаревание) ма</w:t>
      </w:r>
      <w:r w:rsidRPr="00B01C79">
        <w:rPr>
          <w:rFonts w:ascii="Times New Roman" w:hAnsi="Times New Roman" w:cs="Times New Roman"/>
        </w:rPr>
        <w:t>териальных ресурсов;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10) порядок составления отчетной документации по и</w:t>
      </w:r>
      <w:r w:rsidR="001456AA" w:rsidRPr="00B01C79">
        <w:rPr>
          <w:rFonts w:ascii="Times New Roman" w:hAnsi="Times New Roman" w:cs="Times New Roman"/>
        </w:rPr>
        <w:t>спользованию мате</w:t>
      </w:r>
      <w:r w:rsidRPr="00B01C79">
        <w:rPr>
          <w:rFonts w:ascii="Times New Roman" w:hAnsi="Times New Roman" w:cs="Times New Roman"/>
        </w:rPr>
        <w:t>риальных ценностей (ведомости расхода и списания материальных ценностей)</w:t>
      </w:r>
      <w:r w:rsidR="001456AA" w:rsidRPr="00B01C79">
        <w:rPr>
          <w:rFonts w:ascii="Times New Roman" w:hAnsi="Times New Roman" w:cs="Times New Roman"/>
        </w:rPr>
        <w:t>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.2.4. Оперативное управление строительным производством на участке</w:t>
      </w:r>
      <w:r w:rsidR="001456AA" w:rsidRPr="00B01C79">
        <w:rPr>
          <w:rFonts w:ascii="Times New Roman" w:hAnsi="Times New Roman" w:cs="Times New Roman"/>
        </w:rPr>
        <w:t xml:space="preserve"> </w:t>
      </w:r>
      <w:r w:rsidR="00A944FB" w:rsidRPr="00B01C79">
        <w:rPr>
          <w:rFonts w:ascii="Times New Roman" w:hAnsi="Times New Roman" w:cs="Times New Roman"/>
        </w:rPr>
        <w:t>строительства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.2.4.1.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сводное оперативное планирование и контроль осущест</w:t>
      </w:r>
      <w:r w:rsidR="001456AA" w:rsidRPr="00B01C79">
        <w:rPr>
          <w:rFonts w:ascii="Times New Roman" w:hAnsi="Times New Roman" w:cs="Times New Roman"/>
        </w:rPr>
        <w:t>вления процес</w:t>
      </w:r>
      <w:r w:rsidRPr="00B01C79">
        <w:rPr>
          <w:rFonts w:ascii="Times New Roman" w:hAnsi="Times New Roman" w:cs="Times New Roman"/>
        </w:rPr>
        <w:t>сов строительного производства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координация процессов строительног</w:t>
      </w:r>
      <w:r w:rsidR="001456AA" w:rsidRPr="00B01C79">
        <w:rPr>
          <w:rFonts w:ascii="Times New Roman" w:hAnsi="Times New Roman" w:cs="Times New Roman"/>
        </w:rPr>
        <w:t>о производства на участке строи</w:t>
      </w:r>
      <w:r w:rsidRPr="00B01C79">
        <w:rPr>
          <w:rFonts w:ascii="Times New Roman" w:hAnsi="Times New Roman" w:cs="Times New Roman"/>
        </w:rPr>
        <w:t>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разработка, планирование и контроль выполнения оперативных мер,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направленных на исправление дефектов результатов строительных работ на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ведение текущей и исполнительно</w:t>
      </w:r>
      <w:r w:rsidR="001456AA" w:rsidRPr="00B01C79">
        <w:rPr>
          <w:rFonts w:ascii="Times New Roman" w:hAnsi="Times New Roman" w:cs="Times New Roman"/>
        </w:rPr>
        <w:t>й документации по производствен</w:t>
      </w:r>
      <w:r w:rsidRPr="00B01C79">
        <w:rPr>
          <w:rFonts w:ascii="Times New Roman" w:hAnsi="Times New Roman" w:cs="Times New Roman"/>
        </w:rPr>
        <w:t>ной деятельности участка строительства.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.2.4.2.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разрабатывать и контролировать выполнение сводных планов стр</w:t>
      </w:r>
      <w:r w:rsidR="001456AA" w:rsidRPr="00B01C79">
        <w:rPr>
          <w:rFonts w:ascii="Times New Roman" w:hAnsi="Times New Roman" w:cs="Times New Roman"/>
        </w:rPr>
        <w:t>ои</w:t>
      </w:r>
      <w:r w:rsidRPr="00B01C79">
        <w:rPr>
          <w:rFonts w:ascii="Times New Roman" w:hAnsi="Times New Roman" w:cs="Times New Roman"/>
        </w:rPr>
        <w:t>тельного производства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определять виды и сложность, расс</w:t>
      </w:r>
      <w:r w:rsidR="001456AA" w:rsidRPr="00B01C79">
        <w:rPr>
          <w:rFonts w:ascii="Times New Roman" w:hAnsi="Times New Roman" w:cs="Times New Roman"/>
        </w:rPr>
        <w:t>читывать объемы строительных ра</w:t>
      </w:r>
      <w:r w:rsidRPr="00B01C79">
        <w:rPr>
          <w:rFonts w:ascii="Times New Roman" w:hAnsi="Times New Roman" w:cs="Times New Roman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 w:rsidRPr="00B01C79">
        <w:rPr>
          <w:rFonts w:ascii="Times New Roman" w:hAnsi="Times New Roman" w:cs="Times New Roman"/>
        </w:rPr>
        <w:t>пециали</w:t>
      </w:r>
      <w:r w:rsidRPr="00B01C79">
        <w:rPr>
          <w:rFonts w:ascii="Times New Roman" w:hAnsi="Times New Roman" w:cs="Times New Roman"/>
        </w:rPr>
        <w:t>зацией и квалификацией работников участка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осуществлять документальное со</w:t>
      </w:r>
      <w:r w:rsidR="001456AA" w:rsidRPr="00B01C79">
        <w:rPr>
          <w:rFonts w:ascii="Times New Roman" w:hAnsi="Times New Roman" w:cs="Times New Roman"/>
        </w:rPr>
        <w:t>провождение строительного произ</w:t>
      </w:r>
      <w:r w:rsidRPr="00B01C79">
        <w:rPr>
          <w:rFonts w:ascii="Times New Roman" w:hAnsi="Times New Roman" w:cs="Times New Roman"/>
        </w:rPr>
        <w:t>водства.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6</w:t>
      </w:r>
      <w:r w:rsidR="00A944FB" w:rsidRPr="00B01C79">
        <w:rPr>
          <w:rFonts w:ascii="Times New Roman" w:hAnsi="Times New Roman" w:cs="Times New Roman"/>
        </w:rPr>
        <w:t>.2.4.3.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требования технической документации к организации строительного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производства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требования законодательства Росс</w:t>
      </w:r>
      <w:r w:rsidR="001456AA" w:rsidRPr="00B01C79">
        <w:rPr>
          <w:rFonts w:ascii="Times New Roman" w:hAnsi="Times New Roman" w:cs="Times New Roman"/>
        </w:rPr>
        <w:t>ийской Федерации к проектной до</w:t>
      </w:r>
      <w:r w:rsidRPr="00B01C79">
        <w:rPr>
          <w:rFonts w:ascii="Times New Roman" w:hAnsi="Times New Roman" w:cs="Times New Roman"/>
        </w:rPr>
        <w:t>кументации, к порядку проведения и технологиям производства строительных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работ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технологии производства строительных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порядок хозяйственных и финансовых взаимоотношений строительной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организации с заказчиками и подрядными организациями;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способы и методы оперативного у</w:t>
      </w:r>
      <w:r w:rsidR="001456AA" w:rsidRPr="00B01C79">
        <w:rPr>
          <w:rFonts w:ascii="Times New Roman" w:hAnsi="Times New Roman" w:cs="Times New Roman"/>
        </w:rPr>
        <w:t>правления строительным производ</w:t>
      </w:r>
      <w:r w:rsidRPr="00B01C79">
        <w:rPr>
          <w:rFonts w:ascii="Times New Roman" w:hAnsi="Times New Roman" w:cs="Times New Roman"/>
        </w:rPr>
        <w:t>ством (управление по проектам, сетевое пл</w:t>
      </w:r>
      <w:r w:rsidR="001456AA" w:rsidRPr="00B01C79">
        <w:rPr>
          <w:rFonts w:ascii="Times New Roman" w:hAnsi="Times New Roman" w:cs="Times New Roman"/>
        </w:rPr>
        <w:t>анирование, календарное планиро</w:t>
      </w:r>
      <w:r w:rsidRPr="00B01C79">
        <w:rPr>
          <w:rFonts w:ascii="Times New Roman" w:hAnsi="Times New Roman" w:cs="Times New Roman"/>
        </w:rPr>
        <w:t>вание, проектное планирование, сводное планирование);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методы определения видов и объемо</w:t>
      </w:r>
      <w:r w:rsidR="001456AA" w:rsidRPr="00B01C79">
        <w:rPr>
          <w:rFonts w:ascii="Times New Roman" w:hAnsi="Times New Roman" w:cs="Times New Roman"/>
        </w:rPr>
        <w:t>в строительных работ и производ</w:t>
      </w:r>
      <w:r w:rsidRPr="00B01C79">
        <w:rPr>
          <w:rFonts w:ascii="Times New Roman" w:hAnsi="Times New Roman" w:cs="Times New Roman"/>
        </w:rPr>
        <w:t>ственных заданий;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правила ведения исполнительной и учетной до</w:t>
      </w:r>
      <w:r w:rsidR="001456AA" w:rsidRPr="00B01C79">
        <w:rPr>
          <w:rFonts w:ascii="Times New Roman" w:hAnsi="Times New Roman" w:cs="Times New Roman"/>
        </w:rPr>
        <w:t>кументации строитель</w:t>
      </w:r>
      <w:r w:rsidRPr="00B01C79">
        <w:rPr>
          <w:rFonts w:ascii="Times New Roman" w:hAnsi="Times New Roman" w:cs="Times New Roman"/>
        </w:rPr>
        <w:t>ного производства.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.2.5. Приемка и контроль качества результатов выполненных видов и</w:t>
      </w:r>
      <w:r w:rsidR="001456AA" w:rsidRPr="00B01C79">
        <w:rPr>
          <w:rFonts w:ascii="Times New Roman" w:hAnsi="Times New Roman" w:cs="Times New Roman"/>
        </w:rPr>
        <w:t xml:space="preserve"> </w:t>
      </w:r>
      <w:r w:rsidR="00A944FB" w:rsidRPr="00B01C79">
        <w:rPr>
          <w:rFonts w:ascii="Times New Roman" w:hAnsi="Times New Roman" w:cs="Times New Roman"/>
        </w:rPr>
        <w:t>этапов строительных работ на участке строительства.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.2.5.1.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планирование и контроль выполнени</w:t>
      </w:r>
      <w:r w:rsidR="001456AA" w:rsidRPr="00B01C79">
        <w:rPr>
          <w:rFonts w:ascii="Times New Roman" w:hAnsi="Times New Roman" w:cs="Times New Roman"/>
        </w:rPr>
        <w:t>я работ и мероприятий строитель</w:t>
      </w:r>
      <w:r w:rsidRPr="00B01C79">
        <w:rPr>
          <w:rFonts w:ascii="Times New Roman" w:hAnsi="Times New Roman" w:cs="Times New Roman"/>
        </w:rPr>
        <w:t>ного контроля;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разработка, планирование и контроль выполнения мер, направленных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на предупреждение и устранение причин во</w:t>
      </w:r>
      <w:r w:rsidR="001456AA" w:rsidRPr="00B01C79">
        <w:rPr>
          <w:rFonts w:ascii="Times New Roman" w:hAnsi="Times New Roman" w:cs="Times New Roman"/>
        </w:rPr>
        <w:t>зникновения отклонений результа</w:t>
      </w:r>
      <w:r w:rsidRPr="00B01C79">
        <w:rPr>
          <w:rFonts w:ascii="Times New Roman" w:hAnsi="Times New Roman" w:cs="Times New Roman"/>
        </w:rPr>
        <w:t>тов строительных работ от требований норма</w:t>
      </w:r>
      <w:r w:rsidR="001456AA" w:rsidRPr="00B01C79">
        <w:rPr>
          <w:rFonts w:ascii="Times New Roman" w:hAnsi="Times New Roman" w:cs="Times New Roman"/>
        </w:rPr>
        <w:t>тивной технической, технологиче</w:t>
      </w:r>
      <w:r w:rsidRPr="00B01C79">
        <w:rPr>
          <w:rFonts w:ascii="Times New Roman" w:hAnsi="Times New Roman" w:cs="Times New Roman"/>
        </w:rPr>
        <w:t>ской и проектной документации;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приемочный контроль законченных видов и этапов строительных работ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(объектов капитального строительства, элемен</w:t>
      </w:r>
      <w:r w:rsidR="001456AA" w:rsidRPr="00B01C79">
        <w:rPr>
          <w:rFonts w:ascii="Times New Roman" w:hAnsi="Times New Roman" w:cs="Times New Roman"/>
        </w:rPr>
        <w:t>тов, конструкций и частей объек</w:t>
      </w:r>
      <w:r w:rsidRPr="00B01C79">
        <w:rPr>
          <w:rFonts w:ascii="Times New Roman" w:hAnsi="Times New Roman" w:cs="Times New Roman"/>
        </w:rPr>
        <w:t>тов капитального строительства, инженерных сетей);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ведение установленной отчетности по выполненным видам и этапам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строительных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внедрение и совершенствование системы менеджмента качества строительного производства.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.2.5.2.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устанавливать причины отклонения технологических процессов от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требований нормативной технической документации, технических условий,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технологических карт, карт трудовых процессов;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устанавливать причины отклонений результатов строительных работ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от требований нормативной технической и проектной документации;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осуществлять документальное сопровождение работ и мероприятий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строительного контроля;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осуществлять документальное сопровождение работ и мероприятий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приемочного контроля законченных видов и</w:t>
      </w:r>
      <w:r w:rsidR="001456AA" w:rsidRPr="00B01C79">
        <w:rPr>
          <w:rFonts w:ascii="Times New Roman" w:hAnsi="Times New Roman" w:cs="Times New Roman"/>
        </w:rPr>
        <w:t xml:space="preserve"> этапов строительных работ (объ</w:t>
      </w:r>
      <w:r w:rsidRPr="00B01C79">
        <w:rPr>
          <w:rFonts w:ascii="Times New Roman" w:hAnsi="Times New Roman" w:cs="Times New Roman"/>
        </w:rPr>
        <w:t>ектов капитального строительства, элементов, конструкций и частей объектов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капитального строительства, инженерных сетей).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.2.5.3.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требования законодательства Росси</w:t>
      </w:r>
      <w:r w:rsidR="001456AA" w:rsidRPr="00B01C79">
        <w:rPr>
          <w:rFonts w:ascii="Times New Roman" w:hAnsi="Times New Roman" w:cs="Times New Roman"/>
        </w:rPr>
        <w:t>йской Федерации в сфере техниче</w:t>
      </w:r>
      <w:r w:rsidRPr="00B01C79">
        <w:rPr>
          <w:rFonts w:ascii="Times New Roman" w:hAnsi="Times New Roman" w:cs="Times New Roman"/>
        </w:rPr>
        <w:t>ского регулирования в строительстве;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требования законодательства Российской Федерации к производству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строительных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требования технической документации к порядку приемки скрытых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работ и строительных конструкций, влияющ</w:t>
      </w:r>
      <w:r w:rsidR="001456AA" w:rsidRPr="00B01C79">
        <w:rPr>
          <w:rFonts w:ascii="Times New Roman" w:hAnsi="Times New Roman" w:cs="Times New Roman"/>
        </w:rPr>
        <w:t>их на безопасность объекта капи</w:t>
      </w:r>
      <w:r w:rsidRPr="00B01C79">
        <w:rPr>
          <w:rFonts w:ascii="Times New Roman" w:hAnsi="Times New Roman" w:cs="Times New Roman"/>
        </w:rPr>
        <w:t>тального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правила осуществления работ и мероприятий строительного контроля;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средства и методы документального и инструментального контроля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соблюдения технологических процессов и</w:t>
      </w:r>
      <w:r w:rsidR="001456AA" w:rsidRPr="00B01C79">
        <w:rPr>
          <w:rFonts w:ascii="Times New Roman" w:hAnsi="Times New Roman" w:cs="Times New Roman"/>
        </w:rPr>
        <w:t xml:space="preserve"> результатов производства строи</w:t>
      </w:r>
      <w:r w:rsidRPr="00B01C79">
        <w:rPr>
          <w:rFonts w:ascii="Times New Roman" w:hAnsi="Times New Roman" w:cs="Times New Roman"/>
        </w:rPr>
        <w:t>тельных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методы устранения причин появления дефектов строительных работ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(применение альтернативных строительны</w:t>
      </w:r>
      <w:r w:rsidR="001456AA" w:rsidRPr="00B01C79">
        <w:rPr>
          <w:rFonts w:ascii="Times New Roman" w:hAnsi="Times New Roman" w:cs="Times New Roman"/>
        </w:rPr>
        <w:t>х технологий, повышение квалифи</w:t>
      </w:r>
      <w:r w:rsidRPr="00B01C79">
        <w:rPr>
          <w:rFonts w:ascii="Times New Roman" w:hAnsi="Times New Roman" w:cs="Times New Roman"/>
        </w:rPr>
        <w:t>кации работников);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7) правила ведения исполнительной </w:t>
      </w:r>
      <w:r w:rsidR="001456AA" w:rsidRPr="00B01C79">
        <w:rPr>
          <w:rFonts w:ascii="Times New Roman" w:hAnsi="Times New Roman" w:cs="Times New Roman"/>
        </w:rPr>
        <w:t>и учетной документации мероприя</w:t>
      </w:r>
      <w:r w:rsidRPr="00B01C79">
        <w:rPr>
          <w:rFonts w:ascii="Times New Roman" w:hAnsi="Times New Roman" w:cs="Times New Roman"/>
        </w:rPr>
        <w:t>тий строительного контроля;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8) правила ведения отчетности по в</w:t>
      </w:r>
      <w:r w:rsidR="001456AA" w:rsidRPr="00B01C79">
        <w:rPr>
          <w:rFonts w:ascii="Times New Roman" w:hAnsi="Times New Roman" w:cs="Times New Roman"/>
        </w:rPr>
        <w:t>ыполненным видам и этапам строи</w:t>
      </w:r>
      <w:r w:rsidRPr="00B01C79">
        <w:rPr>
          <w:rFonts w:ascii="Times New Roman" w:hAnsi="Times New Roman" w:cs="Times New Roman"/>
        </w:rPr>
        <w:t>тельных работ.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.2.6. Сдача заказчику результатов строительных работ.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.2.6.1.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планирование и контроль выполнен</w:t>
      </w:r>
      <w:r w:rsidR="001456AA" w:rsidRPr="00B01C79">
        <w:rPr>
          <w:rFonts w:ascii="Times New Roman" w:hAnsi="Times New Roman" w:cs="Times New Roman"/>
        </w:rPr>
        <w:t>ия работ и мероприятий по подго</w:t>
      </w:r>
      <w:r w:rsidRPr="00B01C79">
        <w:rPr>
          <w:rFonts w:ascii="Times New Roman" w:hAnsi="Times New Roman" w:cs="Times New Roman"/>
        </w:rPr>
        <w:t>товке к сдаче заказчику результатов строит</w:t>
      </w:r>
      <w:r w:rsidR="001456AA" w:rsidRPr="00B01C79">
        <w:rPr>
          <w:rFonts w:ascii="Times New Roman" w:hAnsi="Times New Roman" w:cs="Times New Roman"/>
        </w:rPr>
        <w:t>ельных работ (законченных объек</w:t>
      </w:r>
      <w:r w:rsidRPr="00B01C79">
        <w:rPr>
          <w:rFonts w:ascii="Times New Roman" w:hAnsi="Times New Roman" w:cs="Times New Roman"/>
        </w:rPr>
        <w:t>тов капитального строительства, этапов (комп</w:t>
      </w:r>
      <w:r w:rsidR="001456AA" w:rsidRPr="00B01C79">
        <w:rPr>
          <w:rFonts w:ascii="Times New Roman" w:hAnsi="Times New Roman" w:cs="Times New Roman"/>
        </w:rPr>
        <w:t>лексов) работ, консервации неза</w:t>
      </w:r>
      <w:r w:rsidRPr="00B01C79">
        <w:rPr>
          <w:rFonts w:ascii="Times New Roman" w:hAnsi="Times New Roman" w:cs="Times New Roman"/>
        </w:rPr>
        <w:t>вершенных объектов капитального строительства);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2) приведение результатов строительных работ в соответствие т</w:t>
      </w:r>
      <w:r w:rsidR="001456AA" w:rsidRPr="00B01C79">
        <w:rPr>
          <w:rFonts w:ascii="Times New Roman" w:hAnsi="Times New Roman" w:cs="Times New Roman"/>
        </w:rPr>
        <w:t>ребовани</w:t>
      </w:r>
      <w:r w:rsidRPr="00B01C79">
        <w:rPr>
          <w:rFonts w:ascii="Times New Roman" w:hAnsi="Times New Roman" w:cs="Times New Roman"/>
        </w:rPr>
        <w:t>ям нормативных технических документов и условиям договора строительного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подряда;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подготовка исполнительно-технической документации, подлежащей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предоставлению приемочным комиссиям;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представление результатов строительных работ приемочным коми</w:t>
      </w:r>
      <w:r w:rsidR="001456AA" w:rsidRPr="00B01C79">
        <w:rPr>
          <w:rFonts w:ascii="Times New Roman" w:hAnsi="Times New Roman" w:cs="Times New Roman"/>
        </w:rPr>
        <w:t>сси</w:t>
      </w:r>
      <w:r w:rsidRPr="00B01C79">
        <w:rPr>
          <w:rFonts w:ascii="Times New Roman" w:hAnsi="Times New Roman" w:cs="Times New Roman"/>
        </w:rPr>
        <w:t>ям.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.2.6.2.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разрабатывать исполнительно-те</w:t>
      </w:r>
      <w:r w:rsidR="001456AA" w:rsidRPr="00B01C79">
        <w:rPr>
          <w:rFonts w:ascii="Times New Roman" w:hAnsi="Times New Roman" w:cs="Times New Roman"/>
        </w:rPr>
        <w:t>хническую документацию по закон</w:t>
      </w:r>
      <w:r w:rsidRPr="00B01C79">
        <w:rPr>
          <w:rFonts w:ascii="Times New Roman" w:hAnsi="Times New Roman" w:cs="Times New Roman"/>
        </w:rPr>
        <w:t>ченным объектам капитального строительства,</w:t>
      </w:r>
      <w:r w:rsidR="001456AA" w:rsidRPr="00B01C79">
        <w:rPr>
          <w:rFonts w:ascii="Times New Roman" w:hAnsi="Times New Roman" w:cs="Times New Roman"/>
        </w:rPr>
        <w:t xml:space="preserve"> этапам (комплексам) работ, кон</w:t>
      </w:r>
      <w:r w:rsidRPr="00B01C79">
        <w:rPr>
          <w:rFonts w:ascii="Times New Roman" w:hAnsi="Times New Roman" w:cs="Times New Roman"/>
        </w:rPr>
        <w:t>сервации незавершенных объектов капитального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осуществлять мероприятия по обеспечению соответствия состояния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результатов строительных работ требованиям санитарно-гигиенических норм 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условиям договора строительного подряда (</w:t>
      </w:r>
      <w:r w:rsidR="001456AA" w:rsidRPr="00B01C79">
        <w:rPr>
          <w:rFonts w:ascii="Times New Roman" w:hAnsi="Times New Roman" w:cs="Times New Roman"/>
        </w:rPr>
        <w:t>чистота, отсутствие излишков ма</w:t>
      </w:r>
      <w:r w:rsidRPr="00B01C79">
        <w:rPr>
          <w:rFonts w:ascii="Times New Roman" w:hAnsi="Times New Roman" w:cs="Times New Roman"/>
        </w:rPr>
        <w:t>териалов, техническое состояние).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.2.6.3.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требования законодательства Росс</w:t>
      </w:r>
      <w:r w:rsidR="001456AA" w:rsidRPr="00B01C79">
        <w:rPr>
          <w:rFonts w:ascii="Times New Roman" w:hAnsi="Times New Roman" w:cs="Times New Roman"/>
        </w:rPr>
        <w:t>ийской Федерации к порядку и до</w:t>
      </w:r>
      <w:r w:rsidRPr="00B01C79">
        <w:rPr>
          <w:rFonts w:ascii="Times New Roman" w:hAnsi="Times New Roman" w:cs="Times New Roman"/>
        </w:rPr>
        <w:t>кументальному оформлению приема-пер</w:t>
      </w:r>
      <w:r w:rsidR="001456AA" w:rsidRPr="00B01C79">
        <w:rPr>
          <w:rFonts w:ascii="Times New Roman" w:hAnsi="Times New Roman" w:cs="Times New Roman"/>
        </w:rPr>
        <w:t>едачи законченных объектов капи</w:t>
      </w:r>
      <w:r w:rsidRPr="00B01C79">
        <w:rPr>
          <w:rFonts w:ascii="Times New Roman" w:hAnsi="Times New Roman" w:cs="Times New Roman"/>
        </w:rPr>
        <w:t>тального строительства и этапов (комплексов)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требования договора строительного подряда к спецификации объекта,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порядку сдачи-приемки законченного объекта капитального строительства 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этапов (комплексов) работ, наличию сопроводительной документации и срокам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сдачи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основания и порядок принятия реш</w:t>
      </w:r>
      <w:r w:rsidR="001456AA" w:rsidRPr="00B01C79">
        <w:rPr>
          <w:rFonts w:ascii="Times New Roman" w:hAnsi="Times New Roman" w:cs="Times New Roman"/>
        </w:rPr>
        <w:t>ений о консервации незавершенно</w:t>
      </w:r>
      <w:r w:rsidRPr="00B01C79">
        <w:rPr>
          <w:rFonts w:ascii="Times New Roman" w:hAnsi="Times New Roman" w:cs="Times New Roman"/>
        </w:rPr>
        <w:t>го объекта капитального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правила документального оформления приема-передачи законченных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объектов капитального строительства и этапов (комплексов)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правила документального оформления консервации незавершенного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объекта капитального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требования законодательства Российской Федерации, а также договора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строительного подряда к состоянию перед</w:t>
      </w:r>
      <w:r w:rsidR="001456AA" w:rsidRPr="00B01C79">
        <w:rPr>
          <w:rFonts w:ascii="Times New Roman" w:hAnsi="Times New Roman" w:cs="Times New Roman"/>
        </w:rPr>
        <w:t>аваемого заказчику объекта капи</w:t>
      </w:r>
      <w:r w:rsidRPr="00B01C79">
        <w:rPr>
          <w:rFonts w:ascii="Times New Roman" w:hAnsi="Times New Roman" w:cs="Times New Roman"/>
        </w:rPr>
        <w:t>тального строительства.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.2.7.Трудовая функция - Внедрение системы менеджмента качества на</w:t>
      </w:r>
      <w:r w:rsidR="001456AA" w:rsidRPr="00B01C79">
        <w:rPr>
          <w:rFonts w:ascii="Times New Roman" w:hAnsi="Times New Roman" w:cs="Times New Roman"/>
        </w:rPr>
        <w:t xml:space="preserve"> </w:t>
      </w:r>
      <w:r w:rsidR="00A944FB" w:rsidRPr="00B01C79">
        <w:rPr>
          <w:rFonts w:ascii="Times New Roman" w:hAnsi="Times New Roman" w:cs="Times New Roman"/>
        </w:rPr>
        <w:t>участке строительства</w:t>
      </w:r>
    </w:p>
    <w:p w:rsidR="001456AA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.2.7.1.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планирование и контроль выполнени</w:t>
      </w:r>
      <w:r w:rsidR="001456AA" w:rsidRPr="00B01C79">
        <w:rPr>
          <w:rFonts w:ascii="Times New Roman" w:hAnsi="Times New Roman" w:cs="Times New Roman"/>
        </w:rPr>
        <w:t>я работ и мероприятий по внедре</w:t>
      </w:r>
      <w:r w:rsidRPr="00B01C79">
        <w:rPr>
          <w:rFonts w:ascii="Times New Roman" w:hAnsi="Times New Roman" w:cs="Times New Roman"/>
        </w:rPr>
        <w:t>нию системы менеджмента качества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анализ и оценка эффективности вне</w:t>
      </w:r>
      <w:r w:rsidR="001456AA" w:rsidRPr="00B01C79">
        <w:rPr>
          <w:rFonts w:ascii="Times New Roman" w:hAnsi="Times New Roman" w:cs="Times New Roman"/>
        </w:rPr>
        <w:t xml:space="preserve">дрения системы менеджмента качества </w:t>
      </w:r>
      <w:r w:rsidRPr="00B01C79">
        <w:rPr>
          <w:rFonts w:ascii="Times New Roman" w:hAnsi="Times New Roman" w:cs="Times New Roman"/>
        </w:rPr>
        <w:t>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оптимизация строительного производства на основании требований 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рекомендаций системы менеджмента качества;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.2.7.2.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анализировать и обобщать опыт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разрабатывать локальные норматив</w:t>
      </w:r>
      <w:r w:rsidR="001456AA" w:rsidRPr="00B01C79">
        <w:rPr>
          <w:rFonts w:ascii="Times New Roman" w:hAnsi="Times New Roman" w:cs="Times New Roman"/>
        </w:rPr>
        <w:t>ные технические документы (стан</w:t>
      </w:r>
      <w:r w:rsidRPr="00B01C79">
        <w:rPr>
          <w:rFonts w:ascii="Times New Roman" w:hAnsi="Times New Roman" w:cs="Times New Roman"/>
        </w:rPr>
        <w:t>дарты организации) в области организации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осуществлять оценку соответствия пр</w:t>
      </w:r>
      <w:r w:rsidR="001456AA" w:rsidRPr="00B01C79">
        <w:rPr>
          <w:rFonts w:ascii="Times New Roman" w:hAnsi="Times New Roman" w:cs="Times New Roman"/>
        </w:rPr>
        <w:t>оцессов и результатов строитель</w:t>
      </w:r>
      <w:r w:rsidRPr="00B01C79">
        <w:rPr>
          <w:rFonts w:ascii="Times New Roman" w:hAnsi="Times New Roman" w:cs="Times New Roman"/>
        </w:rPr>
        <w:t>ного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 xml:space="preserve">производства требованиям локальных </w:t>
      </w:r>
      <w:r w:rsidR="001456AA" w:rsidRPr="00B01C79">
        <w:rPr>
          <w:rFonts w:ascii="Times New Roman" w:hAnsi="Times New Roman" w:cs="Times New Roman"/>
        </w:rPr>
        <w:t>нормативных технических докумен</w:t>
      </w:r>
      <w:r w:rsidRPr="00B01C79">
        <w:rPr>
          <w:rFonts w:ascii="Times New Roman" w:hAnsi="Times New Roman" w:cs="Times New Roman"/>
        </w:rPr>
        <w:t>тов (стандартов организации).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.2.7.3.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требования законодательства Росси</w:t>
      </w:r>
      <w:r w:rsidR="001456AA" w:rsidRPr="00B01C79">
        <w:rPr>
          <w:rFonts w:ascii="Times New Roman" w:hAnsi="Times New Roman" w:cs="Times New Roman"/>
        </w:rPr>
        <w:t xml:space="preserve">йской Федерации в сфере технического </w:t>
      </w:r>
      <w:r w:rsidRPr="00B01C79">
        <w:rPr>
          <w:rFonts w:ascii="Times New Roman" w:hAnsi="Times New Roman" w:cs="Times New Roman"/>
        </w:rPr>
        <w:t>регулирования в строительстве;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основы системы менеджмента качес</w:t>
      </w:r>
      <w:r w:rsidR="001456AA" w:rsidRPr="00B01C79">
        <w:rPr>
          <w:rFonts w:ascii="Times New Roman" w:hAnsi="Times New Roman" w:cs="Times New Roman"/>
        </w:rPr>
        <w:t xml:space="preserve">тва и особенности ее внедрения </w:t>
      </w:r>
      <w:r w:rsidRPr="00B01C79">
        <w:rPr>
          <w:rFonts w:ascii="Times New Roman" w:hAnsi="Times New Roman" w:cs="Times New Roman"/>
        </w:rPr>
        <w:t>строительном производстве;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порядок разработки и оформлени</w:t>
      </w:r>
      <w:r w:rsidR="001456AA" w:rsidRPr="00B01C79">
        <w:rPr>
          <w:rFonts w:ascii="Times New Roman" w:hAnsi="Times New Roman" w:cs="Times New Roman"/>
        </w:rPr>
        <w:t>я локальных нормативных техниче</w:t>
      </w:r>
      <w:r w:rsidRPr="00B01C79">
        <w:rPr>
          <w:rFonts w:ascii="Times New Roman" w:hAnsi="Times New Roman" w:cs="Times New Roman"/>
        </w:rPr>
        <w:t>ских документов (стандартов организации);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средства и методы документальной</w:t>
      </w:r>
      <w:r w:rsidR="001456AA" w:rsidRPr="00B01C79">
        <w:rPr>
          <w:rFonts w:ascii="Times New Roman" w:hAnsi="Times New Roman" w:cs="Times New Roman"/>
        </w:rPr>
        <w:t xml:space="preserve"> и инструментальной оценки соот</w:t>
      </w:r>
      <w:r w:rsidRPr="00B01C79">
        <w:rPr>
          <w:rFonts w:ascii="Times New Roman" w:hAnsi="Times New Roman" w:cs="Times New Roman"/>
        </w:rPr>
        <w:t>ветствия требованиям стандартов организации;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основные методы метрологического обеспечения инструментальной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оценки соответствия требованиям стандартов организации.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.2.8. Трудовая функция - Обеспече</w:t>
      </w:r>
      <w:r w:rsidR="001456AA" w:rsidRPr="00B01C79">
        <w:rPr>
          <w:rFonts w:ascii="Times New Roman" w:hAnsi="Times New Roman" w:cs="Times New Roman"/>
        </w:rPr>
        <w:t>ние соблюдения на участке строи</w:t>
      </w:r>
      <w:r w:rsidR="00A944FB" w:rsidRPr="00B01C79">
        <w:rPr>
          <w:rFonts w:ascii="Times New Roman" w:hAnsi="Times New Roman" w:cs="Times New Roman"/>
        </w:rPr>
        <w:t>тельства правил и норм по охране труда, требований пожарной безопасности и</w:t>
      </w:r>
      <w:r w:rsidR="001456AA" w:rsidRPr="00B01C79">
        <w:rPr>
          <w:rFonts w:ascii="Times New Roman" w:hAnsi="Times New Roman" w:cs="Times New Roman"/>
        </w:rPr>
        <w:t xml:space="preserve"> </w:t>
      </w:r>
      <w:r w:rsidR="00A944FB" w:rsidRPr="00B01C79">
        <w:rPr>
          <w:rFonts w:ascii="Times New Roman" w:hAnsi="Times New Roman" w:cs="Times New Roman"/>
        </w:rPr>
        <w:t>охраны окружающей среды.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3.2.8.1.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1) планирование и контроль выполнения работ по приведению участка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 xml:space="preserve">строительства в соответствие правилам по </w:t>
      </w:r>
      <w:r w:rsidR="001456AA" w:rsidRPr="00B01C79">
        <w:rPr>
          <w:rFonts w:ascii="Times New Roman" w:hAnsi="Times New Roman" w:cs="Times New Roman"/>
        </w:rPr>
        <w:t>охране труда, требованиям пожар</w:t>
      </w:r>
      <w:r w:rsidRPr="00B01C79">
        <w:rPr>
          <w:rFonts w:ascii="Times New Roman" w:hAnsi="Times New Roman" w:cs="Times New Roman"/>
        </w:rPr>
        <w:t>ной безопасности и охраны окружающей среды;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2) контроль проведения на участке </w:t>
      </w:r>
      <w:r w:rsidR="001456AA" w:rsidRPr="00B01C79">
        <w:rPr>
          <w:rFonts w:ascii="Times New Roman" w:hAnsi="Times New Roman" w:cs="Times New Roman"/>
        </w:rPr>
        <w:t>строительства мероприятий по ин</w:t>
      </w:r>
      <w:r w:rsidRPr="00B01C79">
        <w:rPr>
          <w:rFonts w:ascii="Times New Roman" w:hAnsi="Times New Roman" w:cs="Times New Roman"/>
        </w:rPr>
        <w:t>структажу и соблюдению работниками правил по охране труда, требований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пожарной безопасности и охраны окружающей среды;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планирование и контроль подготовки производственных территорий,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участков работ и рабочих мест для проведения специальной оценки условий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труда.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.2.8.2.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определять рабочие места, находящиеся под воздействием вредных 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(или) опасных факторов производства строительных работ и использования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строительной техники;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определять перечень работ по обеспечению безопасности участка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строительства (ограждение строительных площа</w:t>
      </w:r>
      <w:r w:rsidR="001456AA" w:rsidRPr="00B01C79">
        <w:rPr>
          <w:rFonts w:ascii="Times New Roman" w:hAnsi="Times New Roman" w:cs="Times New Roman"/>
        </w:rPr>
        <w:t>док, ограждение или обозначе</w:t>
      </w:r>
      <w:r w:rsidRPr="00B01C79">
        <w:rPr>
          <w:rFonts w:ascii="Times New Roman" w:hAnsi="Times New Roman" w:cs="Times New Roman"/>
        </w:rPr>
        <w:t>ние опасных зон, освещение, обеспечение с</w:t>
      </w:r>
      <w:r w:rsidR="001456AA" w:rsidRPr="00B01C79">
        <w:rPr>
          <w:rFonts w:ascii="Times New Roman" w:hAnsi="Times New Roman" w:cs="Times New Roman"/>
        </w:rPr>
        <w:t>редствами пожаротушения, аварий</w:t>
      </w:r>
      <w:r w:rsidRPr="00B01C79">
        <w:rPr>
          <w:rFonts w:ascii="Times New Roman" w:hAnsi="Times New Roman" w:cs="Times New Roman"/>
        </w:rPr>
        <w:t>ной связи и сигнализации);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определять перечень необходимых ср</w:t>
      </w:r>
      <w:r w:rsidR="001456AA" w:rsidRPr="00B01C79">
        <w:rPr>
          <w:rFonts w:ascii="Times New Roman" w:hAnsi="Times New Roman" w:cs="Times New Roman"/>
        </w:rPr>
        <w:t>едств коллективной и (или) инди</w:t>
      </w:r>
      <w:r w:rsidRPr="00B01C79">
        <w:rPr>
          <w:rFonts w:ascii="Times New Roman" w:hAnsi="Times New Roman" w:cs="Times New Roman"/>
        </w:rPr>
        <w:t>видуальной защиты работников участка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определять перечень необходимых мер по обеспечению работников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участка строительства бытовыми и санитарно-гигиеническими помещениями;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5) осуществлять и контролировать </w:t>
      </w:r>
      <w:r w:rsidR="001456AA" w:rsidRPr="00B01C79">
        <w:rPr>
          <w:rFonts w:ascii="Times New Roman" w:hAnsi="Times New Roman" w:cs="Times New Roman"/>
        </w:rPr>
        <w:t>документальное сопровождение ре</w:t>
      </w:r>
      <w:r w:rsidRPr="00B01C79">
        <w:rPr>
          <w:rFonts w:ascii="Times New Roman" w:hAnsi="Times New Roman" w:cs="Times New Roman"/>
        </w:rPr>
        <w:t>зультатов контроля исполнения правил по охране труда, требований пожарной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безопасности и охраны окружающей сре</w:t>
      </w:r>
      <w:r w:rsidR="001456AA" w:rsidRPr="00B01C79">
        <w:rPr>
          <w:rFonts w:ascii="Times New Roman" w:hAnsi="Times New Roman" w:cs="Times New Roman"/>
        </w:rPr>
        <w:t>ды, требований промышленной без</w:t>
      </w:r>
      <w:r w:rsidRPr="00B01C79">
        <w:rPr>
          <w:rFonts w:ascii="Times New Roman" w:hAnsi="Times New Roman" w:cs="Times New Roman"/>
        </w:rPr>
        <w:t>опасности.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.2.8.3.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требования законодательства Российской Федерации в сферах охраны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труда, пожарной безопасности, охраны окружающей среды;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правила по охране труда и пожарной безопасности при производстве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строительных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3) основные санитарные правила и </w:t>
      </w:r>
      <w:r w:rsidR="001456AA" w:rsidRPr="00B01C79">
        <w:rPr>
          <w:rFonts w:ascii="Times New Roman" w:hAnsi="Times New Roman" w:cs="Times New Roman"/>
        </w:rPr>
        <w:t>нормы, применяемые при производ</w:t>
      </w:r>
      <w:r w:rsidRPr="00B01C79">
        <w:rPr>
          <w:rFonts w:ascii="Times New Roman" w:hAnsi="Times New Roman" w:cs="Times New Roman"/>
        </w:rPr>
        <w:t>стве строительных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основные вредные и (или) опасные производственные факторы;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5) Виды негативного воздействия на окружающую среду при проведении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различных видов строительных работ и ме</w:t>
      </w:r>
      <w:r w:rsidR="001456AA" w:rsidRPr="00B01C79">
        <w:rPr>
          <w:rFonts w:ascii="Times New Roman" w:hAnsi="Times New Roman" w:cs="Times New Roman"/>
        </w:rPr>
        <w:t>тоды их минимизации и предотвра</w:t>
      </w:r>
      <w:r w:rsidRPr="00B01C79">
        <w:rPr>
          <w:rFonts w:ascii="Times New Roman" w:hAnsi="Times New Roman" w:cs="Times New Roman"/>
        </w:rPr>
        <w:t>щения.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.2.9. Трудовая функция - Руководств</w:t>
      </w:r>
      <w:r w:rsidR="001456AA" w:rsidRPr="00B01C79">
        <w:rPr>
          <w:rFonts w:ascii="Times New Roman" w:hAnsi="Times New Roman" w:cs="Times New Roman"/>
        </w:rPr>
        <w:t>о работниками участка строитель</w:t>
      </w:r>
      <w:r w:rsidR="00A944FB" w:rsidRPr="00B01C79">
        <w:rPr>
          <w:rFonts w:ascii="Times New Roman" w:hAnsi="Times New Roman" w:cs="Times New Roman"/>
        </w:rPr>
        <w:t>ства.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.2.9.1. Трудовые действия: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определение потребности строительного производства на участке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строительства в трудовых ресурсах;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расстановка работников на участке с</w:t>
      </w:r>
      <w:r w:rsidR="001456AA" w:rsidRPr="00B01C79">
        <w:rPr>
          <w:rFonts w:ascii="Times New Roman" w:hAnsi="Times New Roman" w:cs="Times New Roman"/>
        </w:rPr>
        <w:t>троительства (объектах капиталь</w:t>
      </w:r>
      <w:r w:rsidRPr="00B01C79">
        <w:rPr>
          <w:rFonts w:ascii="Times New Roman" w:hAnsi="Times New Roman" w:cs="Times New Roman"/>
        </w:rPr>
        <w:t>ного строительства и отдельных участках производства работ);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контроль и оперативное руководство выполнением руководителями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участков производства работ своих функци</w:t>
      </w:r>
      <w:r w:rsidR="001456AA" w:rsidRPr="00B01C79">
        <w:rPr>
          <w:rFonts w:ascii="Times New Roman" w:hAnsi="Times New Roman" w:cs="Times New Roman"/>
        </w:rPr>
        <w:t>ональных (должностных) обязанно</w:t>
      </w:r>
      <w:r w:rsidRPr="00B01C79">
        <w:rPr>
          <w:rFonts w:ascii="Times New Roman" w:hAnsi="Times New Roman" w:cs="Times New Roman"/>
        </w:rPr>
        <w:t>стей.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.2.9.2. Необходимые умения: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определять требуемое количество,</w:t>
      </w:r>
      <w:r w:rsidR="001456AA" w:rsidRPr="00B01C79">
        <w:rPr>
          <w:rFonts w:ascii="Times New Roman" w:hAnsi="Times New Roman" w:cs="Times New Roman"/>
        </w:rPr>
        <w:t xml:space="preserve"> профессиональный и квалификаци</w:t>
      </w:r>
      <w:r w:rsidRPr="00B01C79">
        <w:rPr>
          <w:rFonts w:ascii="Times New Roman" w:hAnsi="Times New Roman" w:cs="Times New Roman"/>
        </w:rPr>
        <w:t>онный состав работников в соответствии с п</w:t>
      </w:r>
      <w:r w:rsidR="001456AA" w:rsidRPr="00B01C79">
        <w:rPr>
          <w:rFonts w:ascii="Times New Roman" w:hAnsi="Times New Roman" w:cs="Times New Roman"/>
        </w:rPr>
        <w:t>роизводственными заданиями и ка</w:t>
      </w:r>
      <w:r w:rsidRPr="00B01C79">
        <w:rPr>
          <w:rFonts w:ascii="Times New Roman" w:hAnsi="Times New Roman" w:cs="Times New Roman"/>
        </w:rPr>
        <w:t>лендарными планами строительного производства на участке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 xml:space="preserve">2) определять оптимальную структуру </w:t>
      </w:r>
      <w:r w:rsidR="001456AA" w:rsidRPr="00B01C79">
        <w:rPr>
          <w:rFonts w:ascii="Times New Roman" w:hAnsi="Times New Roman" w:cs="Times New Roman"/>
        </w:rPr>
        <w:t>распределения работников для вы</w:t>
      </w:r>
      <w:r w:rsidRPr="00B01C79">
        <w:rPr>
          <w:rFonts w:ascii="Times New Roman" w:hAnsi="Times New Roman" w:cs="Times New Roman"/>
        </w:rPr>
        <w:t>п</w:t>
      </w:r>
      <w:r w:rsidR="001456AA" w:rsidRPr="00B01C79">
        <w:rPr>
          <w:rFonts w:ascii="Times New Roman" w:hAnsi="Times New Roman" w:cs="Times New Roman"/>
        </w:rPr>
        <w:t xml:space="preserve">олнения </w:t>
      </w:r>
      <w:r w:rsidRPr="00B01C79">
        <w:rPr>
          <w:rFonts w:ascii="Times New Roman" w:hAnsi="Times New Roman" w:cs="Times New Roman"/>
        </w:rPr>
        <w:t>процессов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оценивать результативность и качество выполнения руководителями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участков производства работ (объектов капи</w:t>
      </w:r>
      <w:r w:rsidR="001456AA" w:rsidRPr="00B01C79">
        <w:rPr>
          <w:rFonts w:ascii="Times New Roman" w:hAnsi="Times New Roman" w:cs="Times New Roman"/>
        </w:rPr>
        <w:t>тального строительства), отдель</w:t>
      </w:r>
      <w:r w:rsidRPr="00B01C79">
        <w:rPr>
          <w:rFonts w:ascii="Times New Roman" w:hAnsi="Times New Roman" w:cs="Times New Roman"/>
        </w:rPr>
        <w:t>ных участков производства работ производственных заданий, должностных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(функциональных) обязанностей;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оценивать психологический климат в</w:t>
      </w:r>
      <w:r w:rsidR="001456AA" w:rsidRPr="00B01C79">
        <w:rPr>
          <w:rFonts w:ascii="Times New Roman" w:hAnsi="Times New Roman" w:cs="Times New Roman"/>
        </w:rPr>
        <w:t xml:space="preserve"> трудовом коллективе и его влия</w:t>
      </w:r>
      <w:r w:rsidRPr="00B01C79">
        <w:rPr>
          <w:rFonts w:ascii="Times New Roman" w:hAnsi="Times New Roman" w:cs="Times New Roman"/>
        </w:rPr>
        <w:t>ние на выполнение производственных заданий.</w:t>
      </w: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</w:t>
      </w:r>
      <w:r w:rsidR="00A944FB" w:rsidRPr="00B01C79">
        <w:rPr>
          <w:rFonts w:ascii="Times New Roman" w:hAnsi="Times New Roman" w:cs="Times New Roman"/>
        </w:rPr>
        <w:t>.2.9.3. необходимые знания: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основные требования трудового зак</w:t>
      </w:r>
      <w:r w:rsidR="001456AA" w:rsidRPr="00B01C79">
        <w:rPr>
          <w:rFonts w:ascii="Times New Roman" w:hAnsi="Times New Roman" w:cs="Times New Roman"/>
        </w:rPr>
        <w:t>онодательства Российской Федера</w:t>
      </w:r>
      <w:r w:rsidRPr="00B01C79">
        <w:rPr>
          <w:rFonts w:ascii="Times New Roman" w:hAnsi="Times New Roman" w:cs="Times New Roman"/>
        </w:rPr>
        <w:t>ции, права и обязанности работников;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методики расчета потребности строительного производства в трудовых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ресурсах;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3) правила внутреннего трудового распорядка, должностные инструкции,</w:t>
      </w:r>
      <w:r w:rsidR="001456AA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трудовые договоры;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4) методы и средства управления трудовыми коллективами;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lastRenderedPageBreak/>
        <w:t>5) принципы распределения функций о</w:t>
      </w:r>
      <w:r w:rsidR="001456AA" w:rsidRPr="00B01C79">
        <w:rPr>
          <w:rFonts w:ascii="Times New Roman" w:hAnsi="Times New Roman" w:cs="Times New Roman"/>
        </w:rPr>
        <w:t>рганизации и руководства, спосо</w:t>
      </w:r>
      <w:r w:rsidRPr="00B01C79">
        <w:rPr>
          <w:rFonts w:ascii="Times New Roman" w:hAnsi="Times New Roman" w:cs="Times New Roman"/>
        </w:rPr>
        <w:t>бы коллективного управления процессами строительного производства;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6) виды документов, подтверждающих профессиональную квалификацию</w:t>
      </w:r>
      <w:r w:rsidR="00DF6C0F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 наличие допусков к отдельным видам работ;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7) основные методы оценки эффективности труда;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8) основания для привлечения к ответ</w:t>
      </w:r>
      <w:r w:rsidR="00DF6C0F" w:rsidRPr="00B01C79">
        <w:rPr>
          <w:rFonts w:ascii="Times New Roman" w:hAnsi="Times New Roman" w:cs="Times New Roman"/>
        </w:rPr>
        <w:t>ственности и меры административ</w:t>
      </w:r>
      <w:r w:rsidRPr="00B01C79">
        <w:rPr>
          <w:rFonts w:ascii="Times New Roman" w:hAnsi="Times New Roman" w:cs="Times New Roman"/>
        </w:rPr>
        <w:t>ной и уголовной ответственности за нарушение трудового законодательства</w:t>
      </w:r>
      <w:r w:rsidR="00DF6C0F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Российской Федерации.</w:t>
      </w:r>
    </w:p>
    <w:p w:rsidR="00535DA0" w:rsidRPr="00B01C79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44FB" w:rsidRPr="00B01C79" w:rsidRDefault="00FA2401" w:rsidP="00535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7</w:t>
      </w:r>
      <w:r w:rsidR="00A944FB" w:rsidRPr="00B01C79">
        <w:rPr>
          <w:rFonts w:ascii="Times New Roman" w:hAnsi="Times New Roman" w:cs="Times New Roman"/>
          <w:b/>
        </w:rPr>
        <w:t>.</w:t>
      </w:r>
      <w:r w:rsidRPr="00B01C79">
        <w:rPr>
          <w:rFonts w:ascii="Times New Roman" w:hAnsi="Times New Roman" w:cs="Times New Roman"/>
          <w:b/>
        </w:rPr>
        <w:t xml:space="preserve"> </w:t>
      </w:r>
      <w:r w:rsidR="00A944FB" w:rsidRPr="00B01C79">
        <w:rPr>
          <w:rFonts w:ascii="Times New Roman" w:hAnsi="Times New Roman" w:cs="Times New Roman"/>
          <w:b/>
        </w:rPr>
        <w:t>Требования к опыту практической работы</w:t>
      </w:r>
    </w:p>
    <w:p w:rsidR="00535DA0" w:rsidRPr="00B01C79" w:rsidRDefault="00535DA0" w:rsidP="00DF6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FB" w:rsidRPr="00B01C79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7</w:t>
      </w:r>
      <w:r w:rsidR="00A944FB" w:rsidRPr="00B01C79">
        <w:rPr>
          <w:rFonts w:ascii="Times New Roman" w:hAnsi="Times New Roman" w:cs="Times New Roman"/>
        </w:rPr>
        <w:t>.1. Руководитель строительной орган</w:t>
      </w:r>
      <w:r w:rsidR="00DF6C0F" w:rsidRPr="00B01C79">
        <w:rPr>
          <w:rFonts w:ascii="Times New Roman" w:hAnsi="Times New Roman" w:cs="Times New Roman"/>
        </w:rPr>
        <w:t>изации, самостоятельно выполняю</w:t>
      </w:r>
      <w:r w:rsidR="00A944FB" w:rsidRPr="00B01C79">
        <w:rPr>
          <w:rFonts w:ascii="Times New Roman" w:hAnsi="Times New Roman" w:cs="Times New Roman"/>
        </w:rPr>
        <w:t>щий функции организации строительства должен обладать следующим опытом</w:t>
      </w:r>
      <w:r w:rsidR="00DF6C0F" w:rsidRPr="00B01C79">
        <w:rPr>
          <w:rFonts w:ascii="Times New Roman" w:hAnsi="Times New Roman" w:cs="Times New Roman"/>
        </w:rPr>
        <w:t xml:space="preserve"> </w:t>
      </w:r>
      <w:r w:rsidR="00A944FB" w:rsidRPr="00B01C79">
        <w:rPr>
          <w:rFonts w:ascii="Times New Roman" w:hAnsi="Times New Roman" w:cs="Times New Roman"/>
        </w:rPr>
        <w:t>практической работы: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1) не менее пяти лет общего трудового стажа по профессии, специальности</w:t>
      </w:r>
      <w:r w:rsidR="00DF6C0F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или направлению подготовки в области строительства;</w:t>
      </w:r>
    </w:p>
    <w:p w:rsidR="00A944FB" w:rsidRPr="00B01C79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2) не менее трех лет в организациях, о</w:t>
      </w:r>
      <w:r w:rsidR="00DF6C0F" w:rsidRPr="00B01C79">
        <w:rPr>
          <w:rFonts w:ascii="Times New Roman" w:hAnsi="Times New Roman" w:cs="Times New Roman"/>
        </w:rPr>
        <w:t>существляющих строительство, ре</w:t>
      </w:r>
      <w:r w:rsidRPr="00B01C79">
        <w:rPr>
          <w:rFonts w:ascii="Times New Roman" w:hAnsi="Times New Roman" w:cs="Times New Roman"/>
        </w:rPr>
        <w:t>конструкцию, капитальный ремонт объектов капитального строительства на</w:t>
      </w:r>
      <w:r w:rsidR="00DF6C0F" w:rsidRPr="00B01C79">
        <w:rPr>
          <w:rFonts w:ascii="Times New Roman" w:hAnsi="Times New Roman" w:cs="Times New Roman"/>
        </w:rPr>
        <w:t xml:space="preserve"> </w:t>
      </w:r>
      <w:r w:rsidRPr="00B01C79">
        <w:rPr>
          <w:rFonts w:ascii="Times New Roman" w:hAnsi="Times New Roman" w:cs="Times New Roman"/>
        </w:rPr>
        <w:t>инженерных должностях.</w:t>
      </w:r>
    </w:p>
    <w:p w:rsidR="00535DA0" w:rsidRPr="00B01C79" w:rsidRDefault="00535DA0" w:rsidP="00F00F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FB" w:rsidRPr="00B01C79" w:rsidRDefault="00F00F91" w:rsidP="00535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C79">
        <w:rPr>
          <w:rFonts w:ascii="Times New Roman" w:hAnsi="Times New Roman" w:cs="Times New Roman"/>
          <w:b/>
        </w:rPr>
        <w:t>8</w:t>
      </w:r>
      <w:r w:rsidR="00A944FB" w:rsidRPr="00B01C79">
        <w:rPr>
          <w:rFonts w:ascii="Times New Roman" w:hAnsi="Times New Roman" w:cs="Times New Roman"/>
          <w:b/>
        </w:rPr>
        <w:t>. Заключительные положения</w:t>
      </w:r>
    </w:p>
    <w:p w:rsidR="00535DA0" w:rsidRPr="00B01C79" w:rsidRDefault="00535DA0" w:rsidP="00DF6C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A5B" w:rsidRPr="00B01C79" w:rsidRDefault="00F00F9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1C79">
        <w:rPr>
          <w:rFonts w:ascii="Times New Roman" w:hAnsi="Times New Roman" w:cs="Times New Roman"/>
        </w:rPr>
        <w:t>8</w:t>
      </w:r>
      <w:r w:rsidR="00A944FB" w:rsidRPr="00B01C79">
        <w:rPr>
          <w:rFonts w:ascii="Times New Roman" w:hAnsi="Times New Roman" w:cs="Times New Roman"/>
        </w:rPr>
        <w:t>.1. Наст</w:t>
      </w:r>
      <w:r w:rsidR="00166A5B" w:rsidRPr="00B01C79">
        <w:rPr>
          <w:rFonts w:ascii="Times New Roman" w:hAnsi="Times New Roman" w:cs="Times New Roman"/>
        </w:rPr>
        <w:t>оящий Стандарт,</w:t>
      </w:r>
      <w:r w:rsidR="00166A5B" w:rsidRPr="00B01C79">
        <w:t xml:space="preserve"> </w:t>
      </w:r>
      <w:r w:rsidR="00166A5B" w:rsidRPr="00B01C79">
        <w:rPr>
          <w:rFonts w:ascii="Times New Roman" w:hAnsi="Times New Roman" w:cs="Times New Roman"/>
        </w:rPr>
        <w:t>изменения, внесенные в Стандарт, решения о признании утратившим силу настоящего Стандарта вступают в силу</w:t>
      </w:r>
      <w:r w:rsidR="00A944FB" w:rsidRPr="00B01C79">
        <w:rPr>
          <w:rFonts w:ascii="Times New Roman" w:hAnsi="Times New Roman" w:cs="Times New Roman"/>
        </w:rPr>
        <w:t xml:space="preserve"> </w:t>
      </w:r>
      <w:r w:rsidR="00166A5B" w:rsidRPr="00B01C79">
        <w:rPr>
          <w:rFonts w:ascii="Times New Roman" w:hAnsi="Times New Roman" w:cs="Times New Roman"/>
        </w:rPr>
        <w:t>со дня внесения сведений в государственный реестр саморегулируемых организаций.</w:t>
      </w: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8A" w:rsidRPr="00B01C79" w:rsidRDefault="005E188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0DC6" w:rsidRPr="00B01C79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4C03" w:rsidRPr="00B01C79" w:rsidRDefault="00574C03" w:rsidP="00F30DC6">
      <w:pPr>
        <w:pStyle w:val="ConsPlusNormal"/>
        <w:jc w:val="right"/>
        <w:outlineLvl w:val="0"/>
        <w:rPr>
          <w:szCs w:val="22"/>
        </w:rPr>
      </w:pPr>
    </w:p>
    <w:p w:rsidR="00574C03" w:rsidRPr="00B01C79" w:rsidRDefault="00574C03" w:rsidP="00F30DC6">
      <w:pPr>
        <w:pStyle w:val="ConsPlusNormal"/>
        <w:jc w:val="right"/>
        <w:outlineLvl w:val="0"/>
        <w:rPr>
          <w:szCs w:val="22"/>
        </w:rPr>
      </w:pPr>
    </w:p>
    <w:p w:rsidR="00574C03" w:rsidRPr="00B01C79" w:rsidRDefault="00574C03" w:rsidP="00F30DC6">
      <w:pPr>
        <w:pStyle w:val="ConsPlusNormal"/>
        <w:jc w:val="right"/>
        <w:outlineLvl w:val="0"/>
        <w:rPr>
          <w:szCs w:val="22"/>
        </w:rPr>
      </w:pPr>
    </w:p>
    <w:p w:rsidR="00574C03" w:rsidRPr="00B01C79" w:rsidRDefault="00574C03" w:rsidP="00B01C79">
      <w:pPr>
        <w:pStyle w:val="ConsPlusNormal"/>
        <w:outlineLvl w:val="0"/>
        <w:rPr>
          <w:szCs w:val="22"/>
        </w:rPr>
      </w:pPr>
    </w:p>
    <w:p w:rsidR="00574C03" w:rsidRPr="00B01C79" w:rsidRDefault="00574C03" w:rsidP="00F30DC6">
      <w:pPr>
        <w:pStyle w:val="ConsPlusNormal"/>
        <w:jc w:val="right"/>
        <w:outlineLvl w:val="0"/>
        <w:rPr>
          <w:sz w:val="18"/>
          <w:szCs w:val="18"/>
        </w:rPr>
      </w:pPr>
    </w:p>
    <w:p w:rsidR="00F30DC6" w:rsidRPr="00B01C79" w:rsidRDefault="00F30DC6" w:rsidP="00F30DC6">
      <w:pPr>
        <w:pStyle w:val="ConsPlusNormal"/>
        <w:jc w:val="right"/>
        <w:outlineLvl w:val="0"/>
        <w:rPr>
          <w:sz w:val="18"/>
          <w:szCs w:val="18"/>
        </w:rPr>
      </w:pPr>
      <w:r w:rsidRPr="00B01C79">
        <w:rPr>
          <w:sz w:val="18"/>
          <w:szCs w:val="18"/>
        </w:rPr>
        <w:t>Приложение N 1</w:t>
      </w:r>
    </w:p>
    <w:p w:rsidR="00F30DC6" w:rsidRPr="00B01C79" w:rsidRDefault="00F30DC6" w:rsidP="00F30DC6">
      <w:pPr>
        <w:pStyle w:val="ConsPlusNormal"/>
        <w:jc w:val="both"/>
        <w:rPr>
          <w:sz w:val="18"/>
          <w:szCs w:val="18"/>
        </w:rPr>
      </w:pPr>
    </w:p>
    <w:p w:rsidR="00F30DC6" w:rsidRPr="00B01C79" w:rsidRDefault="00F30DC6" w:rsidP="00F30DC6">
      <w:pPr>
        <w:pStyle w:val="ConsPlusNormal"/>
        <w:jc w:val="both"/>
        <w:rPr>
          <w:sz w:val="18"/>
          <w:szCs w:val="18"/>
        </w:rPr>
      </w:pP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bookmarkStart w:id="1" w:name="Par130"/>
      <w:bookmarkEnd w:id="1"/>
      <w:r w:rsidRPr="00B01C79">
        <w:rPr>
          <w:sz w:val="18"/>
          <w:szCs w:val="18"/>
        </w:rPr>
        <w:t>ПЕРЕЧЕНЬ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НАПРАВЛЕНИЙ ПОДГОТОВКИ, СПЕЦИАЛЬНОСТЕЙ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В ОБЛАСТИ СТРОИТЕЛЬСТВА, ПОЛУЧЕНИЕ ВЫСШЕГО ОБРАЗОВАНИЯ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ПО КОТОРЫМ НЕОБХОДИМО ДЛЯ СПЕЦИАЛИСТОВ ПО ОРГАНИЗАЦИИ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ИНЖЕНЕРНЫХ ИЗЫСКАНИЙ, СПЕЦИАЛИСТОВ ПО ОРГАНИЗАЦИИ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АРХИТЕКТУРНО-СТРОИТЕЛЬНОГО ПРОЕКТИРОВАНИЯ,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СПЕЦИАЛИСТОВ ПО ОРГАНИЗАЦИИ СТРОИТЕЛЬСТВА</w:t>
      </w:r>
    </w:p>
    <w:p w:rsidR="00F30DC6" w:rsidRPr="00B01C79" w:rsidRDefault="00F30DC6" w:rsidP="00F30DC6">
      <w:pPr>
        <w:pStyle w:val="ConsPlusNormal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(Утвержден</w:t>
      </w:r>
    </w:p>
    <w:p w:rsidR="00F30DC6" w:rsidRPr="00B01C79" w:rsidRDefault="00F30DC6" w:rsidP="00F30DC6">
      <w:pPr>
        <w:pStyle w:val="ConsPlusNormal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приказом Министерства строительства</w:t>
      </w:r>
    </w:p>
    <w:p w:rsidR="00F30DC6" w:rsidRPr="00B01C79" w:rsidRDefault="00F30DC6" w:rsidP="00F30DC6">
      <w:pPr>
        <w:pStyle w:val="ConsPlusNormal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и жилищно-коммунального хозяйства</w:t>
      </w:r>
    </w:p>
    <w:p w:rsidR="00F30DC6" w:rsidRPr="00B01C79" w:rsidRDefault="00F30DC6" w:rsidP="00F30DC6">
      <w:pPr>
        <w:pStyle w:val="ConsPlusNormal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Российской Федерации</w:t>
      </w:r>
    </w:p>
    <w:p w:rsidR="00F30DC6" w:rsidRPr="00B01C79" w:rsidRDefault="00F30DC6" w:rsidP="00F30DC6">
      <w:pPr>
        <w:pStyle w:val="ConsPlusNormal"/>
        <w:jc w:val="center"/>
        <w:rPr>
          <w:sz w:val="18"/>
          <w:szCs w:val="18"/>
        </w:rPr>
      </w:pPr>
      <w:r w:rsidRPr="00B01C79">
        <w:rPr>
          <w:sz w:val="18"/>
          <w:szCs w:val="18"/>
        </w:rPr>
        <w:t>от 6 апреля 2017 г. N 688/</w:t>
      </w:r>
      <w:proofErr w:type="spellStart"/>
      <w:r w:rsidRPr="00B01C79">
        <w:rPr>
          <w:sz w:val="18"/>
          <w:szCs w:val="18"/>
        </w:rPr>
        <w:t>пр</w:t>
      </w:r>
      <w:proofErr w:type="spellEnd"/>
      <w:r w:rsidRPr="00B01C79">
        <w:rPr>
          <w:sz w:val="18"/>
          <w:szCs w:val="18"/>
        </w:rPr>
        <w:t>)</w:t>
      </w:r>
    </w:p>
    <w:p w:rsidR="00F30DC6" w:rsidRPr="00B01C79" w:rsidRDefault="00F30DC6" w:rsidP="00F30DC6">
      <w:pPr>
        <w:pStyle w:val="ConsPlusTitle"/>
        <w:jc w:val="center"/>
        <w:rPr>
          <w:sz w:val="18"/>
          <w:szCs w:val="18"/>
        </w:rPr>
      </w:pPr>
    </w:p>
    <w:p w:rsidR="00F30DC6" w:rsidRPr="00B01C79" w:rsidRDefault="00F30DC6" w:rsidP="00F30D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B01C7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и комплексная механизация машиностроения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и комплексная механизация строительства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651900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и управление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металлургического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производства и распределения электроэнергии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теплоэнергетических процессов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15.03.04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Автоматизация технологических процессов и производств (по отраслям)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Автоматизированные системы управления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Автоматизированные </w:t>
            </w:r>
            <w:proofErr w:type="spellStart"/>
            <w:r w:rsidRPr="00B01C79">
              <w:rPr>
                <w:sz w:val="18"/>
                <w:szCs w:val="18"/>
              </w:rPr>
              <w:t>электротехнологические</w:t>
            </w:r>
            <w:proofErr w:type="spellEnd"/>
            <w:r w:rsidRPr="00B01C79">
              <w:rPr>
                <w:sz w:val="18"/>
                <w:szCs w:val="18"/>
              </w:rPr>
              <w:t xml:space="preserve"> установки и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Автоматика и телемеханика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Автоматика и управление в технических системах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190402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Автоматика, телемеханика и связь на железнодорожном транспорте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Автоматическая электросвязь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Автоматическое управление электроэнергетическими системами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Автомобильные дороги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Автомобильные дороги и аэродромы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560800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560800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35.03.06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Агроинженерия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630100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521700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07.04.01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07.06.01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07.07.01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07.09.01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Архитектура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Астрономогеодезия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14.05.02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Атомные станции: проектирование, эксплуатация и инжиниринг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Атомные электрические станции и установки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0310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Атомные электростанции и установки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120202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Аэрофотогеодезия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0211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130504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Бурение нефтяных и газовых скважин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Вакуумная и компрессорная техника физических установок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Взрывное дело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Внутризаводское электрооборудование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Водоснабжение и водоотведение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Водоснабжение и канализация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021302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05.05.02</w:t>
            </w:r>
            <w:r w:rsidRPr="00B01C7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Военная картография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56.04.12</w:t>
            </w:r>
            <w:r w:rsidRPr="00B01C7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Военное и административное управление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Высоковольтная электроэнергетика и электротехника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Высокотехнологические плазменные и энергетические установки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Газотурбинные, паротурбинные установки и двигатели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Геодезия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Геодезия и дистанционное зондирование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Геологическая съемка и поиски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Геологическая съемка, поиски и разведка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511000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511000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Геология и разведка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Геология и разведка нефтяных и газовых месторождений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Геология и разведка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080500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130304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Геология нефти и газа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Геофизика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Гидравлические машины, гидроприводы и </w:t>
            </w:r>
            <w:proofErr w:type="spellStart"/>
            <w:r w:rsidRPr="00B01C79">
              <w:rPr>
                <w:sz w:val="18"/>
                <w:szCs w:val="18"/>
              </w:rPr>
              <w:t>гидропневмоавтоматика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0107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020304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Гидрогеология и инженерная геология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Гидротехническое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Гидротехническое строительство водных морских путей и портов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Гидротехническое строительство водных путей и портов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Гидротехническое строительство речных сооружений и гидроэлектростанций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Гидроэлектростанции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Гидроэлектроэнергетика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0307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Гидроэнергетические установки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Горная электромеханика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0212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21.05.04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Горное дело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Горные машины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Горные машины и комплексы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150402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Горные машины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Городское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Городское строительство и хозяйство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Городской кадастр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270900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07.03.04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07.04.04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Градостроительство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270302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07.04.03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Дизайн архитектурной среды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38.03.10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Жилищное хозяйство и коммунальная инфраструктура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Защищенные системы связи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Земельный кадастр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1508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31.09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Землеустройство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560600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554000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Землеустройство и земельный кадастр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Землеустройство и кадастры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Инженерная геодезия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Инфокоммуникационные технологии и системы связи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210701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Инфокоммуникационные технологии и системы специальной связи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013700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020501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Картография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Картография и </w:t>
            </w:r>
            <w:proofErr w:type="spellStart"/>
            <w:r w:rsidRPr="00B01C79">
              <w:rPr>
                <w:sz w:val="18"/>
                <w:szCs w:val="18"/>
              </w:rPr>
              <w:t>геоинформатика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Кибернетика электрических систем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Коммунальное строительство и хозяйство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Конструирование и производство радиоаппаратуры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Конструирование и технология радиоэлектронных средств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color w:val="FF0000"/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Конструирование и технология электронных средств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15.03.05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140502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Котло</w:t>
            </w:r>
            <w:proofErr w:type="spellEnd"/>
            <w:r w:rsidRPr="00B01C79">
              <w:rPr>
                <w:sz w:val="18"/>
                <w:szCs w:val="18"/>
              </w:rPr>
              <w:t xml:space="preserve">- и </w:t>
            </w:r>
            <w:proofErr w:type="spellStart"/>
            <w:r w:rsidRPr="00B01C79">
              <w:rPr>
                <w:sz w:val="18"/>
                <w:szCs w:val="18"/>
              </w:rPr>
              <w:t>реакторостроение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Котлостроение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Криогенная техника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35.04.</w:t>
            </w:r>
            <w:r w:rsidR="00AA010E" w:rsidRPr="00B01C79">
              <w:rPr>
                <w:sz w:val="18"/>
                <w:szCs w:val="18"/>
              </w:rPr>
              <w:t>0</w:t>
            </w:r>
            <w:r w:rsidRPr="00B01C79">
              <w:rPr>
                <w:sz w:val="18"/>
                <w:szCs w:val="18"/>
              </w:rPr>
              <w:t>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Ландшафтная архитектура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656200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Лесное хозяйство и ландшафтное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Маркшейдерское дело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15.04.01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Машиностроение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Машиностроительные технологии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Машины и аппараты пищевых производств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0516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240801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Машины и аппараты химических производств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0508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130602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Машины и оборудование нефтяных и газовых промыслов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Машины и оборудование предприятий связи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320500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320500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Мелиорация, рекультивация и охрана земель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Металлообрабатывающие станки и комплексы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Металлорежущие станки и инструменты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150404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Металлургические машины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Металлургические печи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Металлургия и процессы сварочного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Металлургия и технология сварочного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Металлургия сварочного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150102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Металлургия цветных металлов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150101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Металлургия черных металлов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Механизация и автоматизация строительства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Механизация процессов сельскохозяйственного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Механизация сельского хозяйства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Механическое оборудование заводов цветной металлургии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Механическое оборудование заводов черной и цветной металлургии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Механическое оборудование заводов черной металлургии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Механическое оборудование предприятий строительных материалов, изделий и </w:t>
            </w:r>
            <w:r w:rsidRPr="00B01C79">
              <w:rPr>
                <w:sz w:val="18"/>
                <w:szCs w:val="18"/>
              </w:rPr>
              <w:lastRenderedPageBreak/>
              <w:t>конструкций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652000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15.03.06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Мехатроника</w:t>
            </w:r>
            <w:proofErr w:type="spellEnd"/>
            <w:r w:rsidRPr="00B01C79">
              <w:rPr>
                <w:sz w:val="18"/>
                <w:szCs w:val="18"/>
              </w:rPr>
              <w:t xml:space="preserve"> и робототехника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0708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Многоканальная электросвязь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Многоканальные телекоммуникационные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130601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Морские нефтегазовые сооружения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Мосты и тоннели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270201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Мосты и транспортные тоннели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Мосты и транспортные туннели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Наземные транспортно-технологические комплексы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365DD7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</w:t>
            </w:r>
            <w:r w:rsidR="00365DD7" w:rsidRPr="00B01C7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23.05.01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Наземные транспортно-технологические средства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Наземные транспортные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Нефтегазовое дело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Оборудование и агрегаты нефтегазового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150202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12.05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Оборудование и технология сварочного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Оборудование </w:t>
            </w:r>
            <w:proofErr w:type="spellStart"/>
            <w:r w:rsidRPr="00B01C79">
              <w:rPr>
                <w:sz w:val="18"/>
                <w:szCs w:val="18"/>
              </w:rPr>
              <w:t>нефтегазопереработки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Обработка металлов давлением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Организация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Организация управления в городском хозяйстве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Организация управления в строительстве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Открытые горные работы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320700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280201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Охрана окружающей среды и рациональное использование природных ресурсов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Очистка природных и сточных вод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Парогенераторостроение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Подземная разработка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0510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Подъемно-транспортные машины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190205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Подъемно-транспортные, строительные, дорожные машины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653700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200101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Приборостроение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Приборы точной механики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300100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21.05.01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Прикладная геодезия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21.05.02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Прикладная геология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230106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200106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Применение и эксплуатация средств и систем специального мониторинга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560700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Природообустройство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lastRenderedPageBreak/>
              <w:t>Природообустройство</w:t>
            </w:r>
            <w:proofErr w:type="spellEnd"/>
            <w:r w:rsidRPr="00B01C79">
              <w:rPr>
                <w:sz w:val="18"/>
                <w:szCs w:val="18"/>
              </w:rPr>
              <w:t xml:space="preserve"> и водопользование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320100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013400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Природопользование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Проектирование зданий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Проектирование и технология радиоэлектронных средств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654300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Проектирование и технология электронных средств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Проектирование и эксплуатация </w:t>
            </w:r>
            <w:proofErr w:type="spellStart"/>
            <w:r w:rsidRPr="00B01C79">
              <w:rPr>
                <w:sz w:val="18"/>
                <w:szCs w:val="18"/>
              </w:rPr>
              <w:t>газонефтепроводов</w:t>
            </w:r>
            <w:proofErr w:type="spellEnd"/>
            <w:r w:rsidRPr="00B01C79">
              <w:rPr>
                <w:sz w:val="18"/>
                <w:szCs w:val="18"/>
              </w:rPr>
              <w:t>, газохранилищ и нефтебаз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Проектирование технических и технологических комплексов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130501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Проектирование, сооружение и эксплуатация </w:t>
            </w:r>
            <w:proofErr w:type="spellStart"/>
            <w:r w:rsidRPr="00B01C79">
              <w:rPr>
                <w:sz w:val="18"/>
                <w:szCs w:val="18"/>
              </w:rPr>
              <w:t>газонефтепроводов</w:t>
            </w:r>
            <w:proofErr w:type="spellEnd"/>
            <w:r w:rsidRPr="00B01C79">
              <w:rPr>
                <w:sz w:val="18"/>
                <w:szCs w:val="18"/>
              </w:rPr>
              <w:t xml:space="preserve"> и </w:t>
            </w:r>
            <w:proofErr w:type="spellStart"/>
            <w:r w:rsidRPr="00B01C79">
              <w:rPr>
                <w:sz w:val="18"/>
                <w:szCs w:val="18"/>
              </w:rPr>
              <w:t>газонефтехранилищ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Производство строительных изделий и деталей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1207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Производство строительных изделий и конструкций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</w:t>
            </w:r>
            <w:r w:rsidR="00365DD7" w:rsidRPr="00B01C7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Производство строительных материалов, изделий и конструкций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0308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140104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10.07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Промышленная теплоэнергетика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0612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210106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20.05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Промышленная электроника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Промышленное и гражданское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Радиосвязь и радиовещание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201100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Радиосвязь, радиовещание и телевидение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654200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210302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11.04.01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Радиотехника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013800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010801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Радиофизика и электроника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Радиоэлектронные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11.05.01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Радиоэлектронные системы и комплексы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130503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Разработка и эксплуатация нефтяных и газовых месторождений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Разработка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Разработка нефтяных и газовых месторождений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07.04.02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Реконструкция и реставрация архитектурного наследия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Реставрация и реконструкция архитектурного наследия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Робототехнические системы и комплексы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Роботы и робототехнические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Роботы робототехнические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Садово-парковое и ландшафтное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Сельскохозяйственное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Сети связи и системы коммутации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23.05.05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Системы обеспечения движения поездов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Сооружение </w:t>
            </w:r>
            <w:proofErr w:type="spellStart"/>
            <w:r w:rsidRPr="00B01C79">
              <w:rPr>
                <w:sz w:val="18"/>
                <w:szCs w:val="18"/>
              </w:rPr>
              <w:t>газонефтепроводов</w:t>
            </w:r>
            <w:proofErr w:type="spellEnd"/>
            <w:r w:rsidRPr="00B01C79">
              <w:rPr>
                <w:sz w:val="18"/>
                <w:szCs w:val="18"/>
              </w:rPr>
              <w:t>, газохранилищ и нефтебаз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11.05.02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Специальные радиотехнические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Специальные системы жизнеобеспечения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140401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Специальные электромеханические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Средства связи с подвижными объектами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0511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Строительные и дорожные машины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653500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автомобильных дорог и аэродромов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аэродромов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горных предприятий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железных дорог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23.05.06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270204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железных дорог, путь и путевое хозяйство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подземных сооружений и шахт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тепловых и атомных электростанций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08.05.01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 уникальных зданий и сооружений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08.05.02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Телеграфная и телефонная аппаратура и связь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Телеграфная и телефонная связь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550400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654400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Телекоммуникации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140107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Тепло- и </w:t>
            </w:r>
            <w:proofErr w:type="spellStart"/>
            <w:r w:rsidRPr="00B01C79">
              <w:rPr>
                <w:sz w:val="18"/>
                <w:szCs w:val="18"/>
              </w:rPr>
              <w:t>электрообеспечение</w:t>
            </w:r>
            <w:proofErr w:type="spellEnd"/>
            <w:r w:rsidRPr="00B01C79">
              <w:rPr>
                <w:sz w:val="18"/>
                <w:szCs w:val="18"/>
              </w:rPr>
              <w:t xml:space="preserve"> специальных технических систем и объектов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140101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Тепловые электрические станции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1208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270109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29.07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Теплогазоснабжение и вентиляция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Теплотехника и автоматизация металлургических печей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140402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Теплофизика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Теплофизика, автоматизация и экология промышленных печей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Теплофизика, автоматизация и экология тепловых агрегатов в металлургии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Теплоэнергетика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Теплоэнергетика и теплотехника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Теплоэнергетические установки электростанций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08.06.01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Техника и технологии строительства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140401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Техника и физика низких температур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Техника разведки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553100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223200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Техническая физика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Техническая эксплуатация зданий, оборудования и автоматических систем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Технологии веществ и материалов в вооружении и военной технике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21.05.03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Технологии геологической разведки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651600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Технологические машины и оборудование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365DD7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0108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130203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 и техника разведки месторождений полезных ископаемых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151001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 машиностроения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 машиностроения, металлорежущие станки и инструменты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Технология, оборудование и автоматизация машиностроительных производств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653600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Транспортное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Турбиностроение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Турбостроение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Физика и техника оптической связи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Физико-технические науки и технологии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18.04.01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18.06.01</w:t>
            </w:r>
            <w:r w:rsidRPr="00B01C79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Химическая технология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Химическая технология и биотехнология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Химическая технология природных энергоносителей и углеродных материалов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Химическая технология твердого топлива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Химическая технология топлива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Химическая технология топлива и углеродных материалов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Холодильная, криогенная техника и кондиционирование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141200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Холодильная, криогенная техника и системы жизнеобеспечения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0529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Холодильные и компрессорные машины и установки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130406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Шахтное и подземное строительство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511100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511100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020800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Экология и природопользование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1721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Экономика и организация строительства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Экономика и управление в строительстве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291500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Экспертиза и управление недвижимостью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23.05.04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Эксплуатация железных дорог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190600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Электрификация железнодорожного транспорта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Электрификация и автоматизация горных работ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311400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110302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Электрификация и автоматизация сельского хозяйства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Электрификация промышленных предприятий и установок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Электрификация процессов сельскохозяйственного производства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Электрификация сельского хозяйства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аппараты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и электронные аппараты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машины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машины и аппараты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140204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станции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Электрические станции, сети и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Электромеханика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</w:t>
            </w:r>
            <w:r w:rsidR="00527431" w:rsidRPr="00B01C79"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Электроника и автоматика физических установок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654100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Электроника и микроэлектроника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210100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11.03.04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Электроника и </w:t>
            </w:r>
            <w:proofErr w:type="spellStart"/>
            <w:r w:rsidRPr="00B01C79">
              <w:rPr>
                <w:sz w:val="18"/>
                <w:szCs w:val="18"/>
              </w:rPr>
              <w:t>наноэлектроника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Электропривод и автоматизация промышленных установок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140211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Электроснабжение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101800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Электроснабжение железных дорог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551300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654500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 xml:space="preserve">Электротехника, электромеханика и </w:t>
            </w:r>
            <w:proofErr w:type="spellStart"/>
            <w:r w:rsidRPr="00B01C79">
              <w:rPr>
                <w:sz w:val="18"/>
                <w:szCs w:val="18"/>
              </w:rPr>
              <w:t>электротехнологии</w:t>
            </w:r>
            <w:proofErr w:type="spellEnd"/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180500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Электротехнологические</w:t>
            </w:r>
            <w:proofErr w:type="spellEnd"/>
            <w:r w:rsidRPr="00B01C79">
              <w:rPr>
                <w:sz w:val="18"/>
                <w:szCs w:val="18"/>
              </w:rPr>
              <w:t xml:space="preserve"> установки и системы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lastRenderedPageBreak/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0315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551700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650900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Электроэнергетика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Электроэнергетика и электротехника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100200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140205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Электроэнергетические системы и сети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141100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13.03.03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Энергетическое машиностроение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655400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241000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18.03.02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B01C79">
              <w:rPr>
                <w:sz w:val="18"/>
                <w:szCs w:val="18"/>
              </w:rPr>
              <w:t>Энерго</w:t>
            </w:r>
            <w:proofErr w:type="spellEnd"/>
            <w:r w:rsidRPr="00B01C79">
              <w:rPr>
                <w:sz w:val="18"/>
                <w:szCs w:val="18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552700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651200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Энергомашиностроение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Энергообеспечение предприятий</w:t>
            </w:r>
          </w:p>
        </w:tc>
      </w:tr>
      <w:tr w:rsidR="00F30DC6" w:rsidRPr="00B01C79" w:rsidTr="005902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527431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140700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14.03.01</w:t>
            </w:r>
          </w:p>
          <w:p w:rsidR="00F30DC6" w:rsidRPr="00B01C79" w:rsidRDefault="00F30DC6" w:rsidP="0059021B">
            <w:pPr>
              <w:pStyle w:val="ConsPlusNormal"/>
              <w:jc w:val="center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B01C79" w:rsidRDefault="00F30DC6" w:rsidP="0059021B">
            <w:pPr>
              <w:pStyle w:val="ConsPlusNormal"/>
              <w:jc w:val="both"/>
              <w:rPr>
                <w:sz w:val="18"/>
                <w:szCs w:val="18"/>
              </w:rPr>
            </w:pPr>
            <w:r w:rsidRPr="00B01C79">
              <w:rPr>
                <w:sz w:val="18"/>
                <w:szCs w:val="18"/>
              </w:rPr>
              <w:t>Ядерная энергетика и теплофизика</w:t>
            </w:r>
          </w:p>
        </w:tc>
      </w:tr>
    </w:tbl>
    <w:p w:rsidR="00F30DC6" w:rsidRPr="00B01C79" w:rsidRDefault="00F30DC6" w:rsidP="00F30DC6">
      <w:pPr>
        <w:pStyle w:val="ConsPlusNormal"/>
        <w:jc w:val="both"/>
        <w:rPr>
          <w:sz w:val="18"/>
          <w:szCs w:val="18"/>
        </w:rPr>
      </w:pPr>
    </w:p>
    <w:p w:rsidR="00F30DC6" w:rsidRPr="00B01C79" w:rsidRDefault="00F30DC6" w:rsidP="00F30DC6">
      <w:pPr>
        <w:pStyle w:val="ConsPlusNormal"/>
        <w:ind w:firstLine="540"/>
        <w:jc w:val="both"/>
        <w:rPr>
          <w:sz w:val="18"/>
          <w:szCs w:val="18"/>
        </w:rPr>
      </w:pPr>
      <w:r w:rsidRPr="00B01C79">
        <w:rPr>
          <w:sz w:val="18"/>
          <w:szCs w:val="18"/>
        </w:rPr>
        <w:t>--------------------------------</w:t>
      </w:r>
    </w:p>
    <w:p w:rsidR="00F30DC6" w:rsidRPr="00B01C79" w:rsidRDefault="00F30DC6" w:rsidP="00F3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485"/>
      <w:bookmarkEnd w:id="2"/>
      <w:r w:rsidRPr="00B01C79">
        <w:rPr>
          <w:sz w:val="18"/>
          <w:szCs w:val="18"/>
        </w:rPr>
        <w:t>&lt;*&gt; Приводится в соответствии с перечнями</w:t>
      </w:r>
      <w:r w:rsidRPr="00B01C79">
        <w:rPr>
          <w:sz w:val="16"/>
          <w:szCs w:val="16"/>
        </w:rPr>
        <w:t>, действовавшими на момент получения образования.</w:t>
      </w:r>
    </w:p>
    <w:sectPr w:rsidR="00F30DC6" w:rsidRPr="00B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D750EB4"/>
    <w:multiLevelType w:val="multilevel"/>
    <w:tmpl w:val="E330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5"/>
  </w:num>
  <w:num w:numId="11">
    <w:abstractNumId w:val="26"/>
  </w:num>
  <w:num w:numId="12">
    <w:abstractNumId w:val="22"/>
  </w:num>
  <w:num w:numId="13">
    <w:abstractNumId w:val="13"/>
  </w:num>
  <w:num w:numId="14">
    <w:abstractNumId w:val="27"/>
  </w:num>
  <w:num w:numId="15">
    <w:abstractNumId w:val="17"/>
  </w:num>
  <w:num w:numId="16">
    <w:abstractNumId w:val="29"/>
  </w:num>
  <w:num w:numId="17">
    <w:abstractNumId w:val="19"/>
  </w:num>
  <w:num w:numId="18">
    <w:abstractNumId w:val="21"/>
  </w:num>
  <w:num w:numId="19">
    <w:abstractNumId w:val="11"/>
  </w:num>
  <w:num w:numId="20">
    <w:abstractNumId w:val="1"/>
  </w:num>
  <w:num w:numId="21">
    <w:abstractNumId w:val="31"/>
  </w:num>
  <w:num w:numId="22">
    <w:abstractNumId w:val="8"/>
  </w:num>
  <w:num w:numId="23">
    <w:abstractNumId w:val="28"/>
  </w:num>
  <w:num w:numId="24">
    <w:abstractNumId w:val="6"/>
  </w:num>
  <w:num w:numId="25">
    <w:abstractNumId w:val="15"/>
  </w:num>
  <w:num w:numId="26">
    <w:abstractNumId w:val="12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11FE6"/>
    <w:rsid w:val="001456AA"/>
    <w:rsid w:val="00166A5B"/>
    <w:rsid w:val="002046C0"/>
    <w:rsid w:val="00241AC6"/>
    <w:rsid w:val="00284E1C"/>
    <w:rsid w:val="00291FDC"/>
    <w:rsid w:val="002B5F57"/>
    <w:rsid w:val="00311C14"/>
    <w:rsid w:val="00365DD7"/>
    <w:rsid w:val="00444E88"/>
    <w:rsid w:val="004A78E4"/>
    <w:rsid w:val="00527431"/>
    <w:rsid w:val="00535DA0"/>
    <w:rsid w:val="00574C03"/>
    <w:rsid w:val="0059021B"/>
    <w:rsid w:val="005C4797"/>
    <w:rsid w:val="005E188A"/>
    <w:rsid w:val="00726FE2"/>
    <w:rsid w:val="00781D30"/>
    <w:rsid w:val="007B0660"/>
    <w:rsid w:val="007C5F40"/>
    <w:rsid w:val="00892117"/>
    <w:rsid w:val="00A944FB"/>
    <w:rsid w:val="00AA010E"/>
    <w:rsid w:val="00AF2021"/>
    <w:rsid w:val="00B01C79"/>
    <w:rsid w:val="00BC567F"/>
    <w:rsid w:val="00BE0E04"/>
    <w:rsid w:val="00D82436"/>
    <w:rsid w:val="00D86FE8"/>
    <w:rsid w:val="00DF6C0F"/>
    <w:rsid w:val="00E23756"/>
    <w:rsid w:val="00E6404C"/>
    <w:rsid w:val="00EB7063"/>
    <w:rsid w:val="00F00F91"/>
    <w:rsid w:val="00F30DC6"/>
    <w:rsid w:val="00FA240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9E8F-E101-49E6-802D-5530100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C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0DC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0DC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30DC6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30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F30DC6"/>
    <w:pPr>
      <w:keepNext/>
      <w:spacing w:after="0" w:line="360" w:lineRule="auto"/>
      <w:jc w:val="right"/>
      <w:outlineLvl w:val="8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0D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C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C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DC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30D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DC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30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30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0DC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F30DC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30DC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30D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30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F30D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0D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0DC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0DC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30DC6"/>
    <w:rPr>
      <w:color w:val="0000FF"/>
      <w:u w:val="single"/>
    </w:rPr>
  </w:style>
  <w:style w:type="paragraph" w:customStyle="1" w:styleId="11">
    <w:name w:val="Обычный1"/>
    <w:rsid w:val="00F30DC6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F3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30D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F30DC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30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D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F30D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30DC6"/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semiHidden/>
    <w:rsid w:val="00F30DC6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30DC6"/>
    <w:rPr>
      <w:vertAlign w:val="superscript"/>
    </w:rPr>
  </w:style>
  <w:style w:type="paragraph" w:customStyle="1" w:styleId="Pa3">
    <w:name w:val="Pa3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F30DC6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F30DC6"/>
    <w:rPr>
      <w:color w:val="000000"/>
      <w:sz w:val="14"/>
      <w:szCs w:val="14"/>
    </w:rPr>
  </w:style>
  <w:style w:type="character" w:customStyle="1" w:styleId="A80">
    <w:name w:val="A8"/>
    <w:uiPriority w:val="99"/>
    <w:rsid w:val="00F30DC6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F30DC6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30DC6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F30DC6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F30DC6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ConsPlusNormal">
    <w:name w:val="ConsPlusNormal"/>
    <w:rsid w:val="00F3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0">
    <w:name w:val="A5"/>
    <w:uiPriority w:val="99"/>
    <w:rsid w:val="00F30DC6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character" w:customStyle="1" w:styleId="2">
    <w:name w:val="Основной текст (2)_"/>
    <w:link w:val="20"/>
    <w:rsid w:val="00F30D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DC6"/>
    <w:pPr>
      <w:shd w:val="clear" w:color="auto" w:fill="FFFFFF"/>
      <w:spacing w:after="0" w:line="370" w:lineRule="exact"/>
    </w:pPr>
  </w:style>
  <w:style w:type="paragraph" w:styleId="af6">
    <w:name w:val="endnote text"/>
    <w:aliases w:val="Знак4"/>
    <w:link w:val="af7"/>
    <w:semiHidden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F30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semiHidden/>
    <w:rsid w:val="00F30DC6"/>
    <w:rPr>
      <w:rFonts w:cs="Times New Roman"/>
      <w:vertAlign w:val="superscript"/>
    </w:rPr>
  </w:style>
  <w:style w:type="character" w:customStyle="1" w:styleId="blk1">
    <w:name w:val="blk1"/>
    <w:rsid w:val="00F30DC6"/>
    <w:rPr>
      <w:vanish w:val="0"/>
      <w:webHidden w:val="0"/>
      <w:specVanish w:val="0"/>
    </w:rPr>
  </w:style>
  <w:style w:type="paragraph" w:customStyle="1" w:styleId="p1">
    <w:name w:val="p1"/>
    <w:basedOn w:val="a"/>
    <w:rsid w:val="00F30DC6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D5BD-79E5-4078-AC91-B5A40319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8495</Words>
  <Characters>48427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Оджагкулиева Юлия Вячеславовна</cp:lastModifiedBy>
  <cp:revision>4</cp:revision>
  <cp:lastPrinted>2018-01-17T08:45:00Z</cp:lastPrinted>
  <dcterms:created xsi:type="dcterms:W3CDTF">2018-01-16T12:44:00Z</dcterms:created>
  <dcterms:modified xsi:type="dcterms:W3CDTF">2018-01-17T08:45:00Z</dcterms:modified>
</cp:coreProperties>
</file>